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2E" w:rsidRDefault="00D3352E" w:rsidP="00F22AA4">
      <w:pPr>
        <w:pStyle w:val="a6"/>
        <w:rPr>
          <w:b/>
          <w:sz w:val="26"/>
          <w:szCs w:val="26"/>
        </w:rPr>
      </w:pPr>
    </w:p>
    <w:p w:rsidR="00860E75" w:rsidRDefault="00860E75" w:rsidP="00F22AA4">
      <w:pPr>
        <w:pStyle w:val="a6"/>
        <w:rPr>
          <w:b/>
          <w:sz w:val="26"/>
          <w:szCs w:val="26"/>
        </w:rPr>
      </w:pPr>
    </w:p>
    <w:p w:rsidR="006037C8" w:rsidRPr="006037C8" w:rsidRDefault="00F005E4" w:rsidP="00F22AA4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 w:rsidR="006037C8" w:rsidRPr="006037C8">
        <w:rPr>
          <w:b/>
          <w:sz w:val="26"/>
          <w:szCs w:val="26"/>
        </w:rPr>
        <w:t>СОБРАНИЕ ДЕПУТАТОВ</w:t>
      </w:r>
      <w:r>
        <w:rPr>
          <w:b/>
          <w:sz w:val="26"/>
          <w:szCs w:val="26"/>
        </w:rPr>
        <w:t xml:space="preserve">                               проект</w:t>
      </w:r>
    </w:p>
    <w:p w:rsidR="006037C8" w:rsidRPr="006037C8" w:rsidRDefault="006037C8" w:rsidP="00F22AA4">
      <w:pPr>
        <w:pStyle w:val="a6"/>
        <w:rPr>
          <w:b/>
          <w:sz w:val="26"/>
          <w:szCs w:val="26"/>
        </w:rPr>
      </w:pPr>
      <w:r w:rsidRPr="006037C8">
        <w:rPr>
          <w:b/>
          <w:sz w:val="26"/>
          <w:szCs w:val="26"/>
        </w:rPr>
        <w:t>АНДРЕЕВО-МЕЛЕНТЬЕВСКОГО СЕЛЬСКОГО ПОСЕЛЕНИЯ</w:t>
      </w:r>
    </w:p>
    <w:p w:rsidR="006037C8" w:rsidRPr="006037C8" w:rsidRDefault="008F38A8" w:rsidP="00F22AA4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6037C8" w:rsidRPr="006037C8" w:rsidRDefault="006037C8" w:rsidP="006037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37C8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3A4213">
        <w:rPr>
          <w:rFonts w:ascii="Times New Roman" w:hAnsi="Times New Roman" w:cs="Times New Roman"/>
          <w:b/>
          <w:sz w:val="26"/>
          <w:szCs w:val="26"/>
        </w:rPr>
        <w:t xml:space="preserve">                            РЕШЕНИЕ </w:t>
      </w:r>
      <w:r w:rsidRPr="006037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037C8" w:rsidRPr="006037C8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033"/>
      </w:tblGrid>
      <w:tr w:rsidR="006037C8" w:rsidRPr="000D4001" w:rsidTr="006037C8">
        <w:trPr>
          <w:trHeight w:val="885"/>
        </w:trPr>
        <w:tc>
          <w:tcPr>
            <w:tcW w:w="9033" w:type="dxa"/>
          </w:tcPr>
          <w:p w:rsidR="007E66A0" w:rsidRPr="00860E75" w:rsidRDefault="006037C8" w:rsidP="00860E7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«</w:t>
            </w:r>
            <w:r w:rsidR="007E66A0" w:rsidRPr="00860E75">
              <w:rPr>
                <w:rFonts w:ascii="Times New Roman" w:hAnsi="Times New Roman" w:cs="Times New Roman"/>
                <w:sz w:val="28"/>
                <w:szCs w:val="28"/>
              </w:rPr>
              <w:t>О выдвижении кандидатур в члены уч</w:t>
            </w:r>
            <w:r w:rsidR="0088239E">
              <w:rPr>
                <w:rFonts w:ascii="Times New Roman" w:hAnsi="Times New Roman" w:cs="Times New Roman"/>
                <w:sz w:val="28"/>
                <w:szCs w:val="28"/>
              </w:rPr>
              <w:t>астковой избирательной комиссии</w:t>
            </w:r>
            <w:r w:rsidR="007E66A0" w:rsidRPr="00860E7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участка № 1275, 1276</w:t>
            </w:r>
          </w:p>
          <w:p w:rsidR="006037C8" w:rsidRPr="00860E75" w:rsidRDefault="00860E75" w:rsidP="00860E75">
            <w:pPr>
              <w:spacing w:after="0" w:line="240" w:lineRule="auto"/>
              <w:ind w:firstLine="70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E66A0" w:rsidRPr="00860E7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7E66A0" w:rsidRPr="00860E75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Андреево-Мелентьевскому</w:t>
            </w:r>
            <w:proofErr w:type="spellEnd"/>
            <w:r w:rsidR="007E66A0" w:rsidRPr="00860E7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сельскому поселению</w:t>
            </w:r>
            <w:r w:rsidR="006037C8" w:rsidRPr="00860E75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»</w:t>
            </w:r>
          </w:p>
          <w:p w:rsidR="006037C8" w:rsidRDefault="006037C8" w:rsidP="00603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60E75" w:rsidRPr="000D4001" w:rsidRDefault="00860E75" w:rsidP="006037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037C8" w:rsidRPr="000D4001" w:rsidRDefault="006037C8" w:rsidP="006037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D400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Принято Собранием депутатов </w:t>
            </w:r>
          </w:p>
          <w:p w:rsidR="006037C8" w:rsidRPr="000D4001" w:rsidRDefault="006037C8" w:rsidP="00F005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0D400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А</w:t>
            </w:r>
            <w:r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ндреево-Мелентьевского сел</w:t>
            </w:r>
            <w:r w:rsid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ьского поселения</w:t>
            </w:r>
            <w:r w:rsid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ab/>
            </w:r>
            <w:r w:rsid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ab/>
              <w:t xml:space="preserve">      </w:t>
            </w:r>
            <w:r w:rsidR="00F005E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E7FAE"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F22AA4"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E66A0"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апреля</w:t>
            </w:r>
            <w:r w:rsidR="00F22AA4"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7E7FAE"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2018</w:t>
            </w:r>
            <w:r w:rsidRPr="000D400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г.                              </w:t>
            </w:r>
          </w:p>
        </w:tc>
      </w:tr>
    </w:tbl>
    <w:p w:rsidR="006037C8" w:rsidRPr="000D4001" w:rsidRDefault="006037C8" w:rsidP="00603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E75" w:rsidRDefault="00860E75" w:rsidP="0060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37C8" w:rsidRPr="00860E75" w:rsidRDefault="007E66A0" w:rsidP="00603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Устава Андреево-Мел</w:t>
      </w:r>
      <w:r w:rsidR="00E967D6" w:rsidRPr="00860E75">
        <w:rPr>
          <w:rFonts w:ascii="Times New Roman" w:hAnsi="Times New Roman" w:cs="Times New Roman"/>
          <w:sz w:val="28"/>
          <w:szCs w:val="28"/>
        </w:rPr>
        <w:t>ентьевского сельского поселения, Собрание депутатов  Андреево-Мелентьевского  сельского поселения</w:t>
      </w:r>
    </w:p>
    <w:p w:rsidR="00E967D6" w:rsidRPr="00860E75" w:rsidRDefault="006037C8" w:rsidP="006037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0E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6037C8" w:rsidRPr="00860E75" w:rsidRDefault="006037C8" w:rsidP="00E967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75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967D6" w:rsidRPr="00860E75" w:rsidRDefault="00E967D6" w:rsidP="006037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037C8" w:rsidRPr="00860E75" w:rsidRDefault="001A68E4" w:rsidP="001A68E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ab/>
      </w:r>
      <w:r w:rsidR="006037C8" w:rsidRPr="00860E75">
        <w:rPr>
          <w:rFonts w:ascii="Times New Roman" w:hAnsi="Times New Roman" w:cs="Times New Roman"/>
          <w:sz w:val="28"/>
          <w:szCs w:val="28"/>
        </w:rPr>
        <w:t xml:space="preserve">1. </w:t>
      </w:r>
      <w:r w:rsidR="00E967D6" w:rsidRPr="00860E75">
        <w:rPr>
          <w:rFonts w:ascii="Times New Roman" w:hAnsi="Times New Roman" w:cs="Times New Roman"/>
          <w:sz w:val="28"/>
          <w:szCs w:val="28"/>
        </w:rPr>
        <w:t>Выдвинуть кандидатуры в члены участковой избирательной комиссии,</w:t>
      </w:r>
      <w:r w:rsidR="0088239E">
        <w:rPr>
          <w:rFonts w:ascii="Times New Roman" w:hAnsi="Times New Roman" w:cs="Times New Roman"/>
          <w:sz w:val="28"/>
          <w:szCs w:val="28"/>
        </w:rPr>
        <w:t xml:space="preserve"> </w:t>
      </w:r>
      <w:r w:rsidR="00E967D6" w:rsidRPr="00860E75">
        <w:rPr>
          <w:rFonts w:ascii="Times New Roman" w:hAnsi="Times New Roman" w:cs="Times New Roman"/>
          <w:sz w:val="28"/>
          <w:szCs w:val="28"/>
        </w:rPr>
        <w:t xml:space="preserve">избирательного участка № 1275, 1276 по </w:t>
      </w:r>
      <w:proofErr w:type="spellStart"/>
      <w:r w:rsidR="00E967D6" w:rsidRPr="00860E75">
        <w:rPr>
          <w:rFonts w:ascii="Times New Roman" w:hAnsi="Times New Roman" w:cs="Times New Roman"/>
          <w:sz w:val="28"/>
          <w:szCs w:val="28"/>
        </w:rPr>
        <w:t>Андреево-Мелентьевскому</w:t>
      </w:r>
      <w:proofErr w:type="spellEnd"/>
      <w:r w:rsidR="00E967D6" w:rsidRPr="00860E75">
        <w:rPr>
          <w:rFonts w:ascii="Times New Roman" w:hAnsi="Times New Roman" w:cs="Times New Roman"/>
          <w:sz w:val="28"/>
          <w:szCs w:val="28"/>
        </w:rPr>
        <w:t xml:space="preserve"> сельскому поселению, </w:t>
      </w:r>
      <w:proofErr w:type="gramStart"/>
      <w:r w:rsidR="00E967D6" w:rsidRPr="00860E7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967D6" w:rsidRPr="00860E75">
        <w:rPr>
          <w:rFonts w:ascii="Times New Roman" w:hAnsi="Times New Roman" w:cs="Times New Roman"/>
          <w:sz w:val="28"/>
          <w:szCs w:val="28"/>
        </w:rPr>
        <w:t xml:space="preserve"> № 1 к настоящему решению.</w:t>
      </w:r>
    </w:p>
    <w:p w:rsidR="006037C8" w:rsidRPr="00860E75" w:rsidRDefault="006037C8" w:rsidP="006037C8">
      <w:pPr>
        <w:shd w:val="clear" w:color="auto" w:fill="FFFFFF"/>
        <w:tabs>
          <w:tab w:val="left" w:pos="1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C8" w:rsidRPr="00860E75" w:rsidRDefault="006037C8" w:rsidP="0060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C8" w:rsidRPr="00860E75" w:rsidRDefault="00E967D6" w:rsidP="001A68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E75">
        <w:rPr>
          <w:rFonts w:ascii="Times New Roman" w:hAnsi="Times New Roman"/>
          <w:sz w:val="28"/>
          <w:szCs w:val="28"/>
        </w:rPr>
        <w:t>2</w:t>
      </w:r>
      <w:r w:rsidR="006037C8" w:rsidRPr="00860E75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="006037C8" w:rsidRPr="00860E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37C8" w:rsidRPr="00860E75">
        <w:rPr>
          <w:rFonts w:ascii="Times New Roman" w:hAnsi="Times New Roman"/>
          <w:sz w:val="28"/>
          <w:szCs w:val="28"/>
        </w:rPr>
        <w:t xml:space="preserve"> исполнением настоящего решения</w:t>
      </w:r>
      <w:r w:rsidRPr="00860E75">
        <w:rPr>
          <w:rFonts w:ascii="Times New Roman" w:hAnsi="Times New Roman"/>
          <w:sz w:val="28"/>
          <w:szCs w:val="28"/>
        </w:rPr>
        <w:t xml:space="preserve"> возлагается на</w:t>
      </w:r>
      <w:r w:rsidR="0088239E">
        <w:rPr>
          <w:rFonts w:ascii="Times New Roman" w:hAnsi="Times New Roman"/>
          <w:sz w:val="28"/>
          <w:szCs w:val="28"/>
        </w:rPr>
        <w:t xml:space="preserve"> постоянную мандатную комиссию С</w:t>
      </w:r>
      <w:r w:rsidRPr="00860E75">
        <w:rPr>
          <w:rFonts w:ascii="Times New Roman" w:hAnsi="Times New Roman"/>
          <w:sz w:val="28"/>
          <w:szCs w:val="28"/>
        </w:rPr>
        <w:t xml:space="preserve">обрания депутатов </w:t>
      </w:r>
      <w:r w:rsidRPr="00860E75">
        <w:rPr>
          <w:rFonts w:ascii="Times New Roman" w:hAnsi="Times New Roman" w:cs="Times New Roman"/>
          <w:sz w:val="28"/>
          <w:szCs w:val="28"/>
        </w:rPr>
        <w:t>Андреево-Мелентьевского сельского поселени</w:t>
      </w:r>
      <w:r w:rsidR="0088239E">
        <w:rPr>
          <w:rFonts w:ascii="Times New Roman" w:hAnsi="Times New Roman" w:cs="Times New Roman"/>
          <w:sz w:val="28"/>
          <w:szCs w:val="28"/>
        </w:rPr>
        <w:t>я (</w:t>
      </w:r>
      <w:r w:rsidRPr="00860E75">
        <w:rPr>
          <w:rFonts w:ascii="Times New Roman" w:hAnsi="Times New Roman" w:cs="Times New Roman"/>
          <w:sz w:val="28"/>
          <w:szCs w:val="28"/>
        </w:rPr>
        <w:t>председ</w:t>
      </w:r>
      <w:r w:rsidR="0088239E">
        <w:rPr>
          <w:rFonts w:ascii="Times New Roman" w:hAnsi="Times New Roman" w:cs="Times New Roman"/>
          <w:sz w:val="28"/>
          <w:szCs w:val="28"/>
        </w:rPr>
        <w:t>атель комиссии Серебрякова Е.А.).</w:t>
      </w:r>
    </w:p>
    <w:p w:rsidR="006037C8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C8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7C8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6037C8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:rsidR="006037C8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0E75">
        <w:rPr>
          <w:rFonts w:ascii="Times New Roman" w:hAnsi="Times New Roman" w:cs="Times New Roman"/>
          <w:sz w:val="28"/>
          <w:szCs w:val="28"/>
        </w:rPr>
        <w:tab/>
      </w:r>
      <w:r w:rsidRPr="00860E75">
        <w:rPr>
          <w:rFonts w:ascii="Times New Roman" w:hAnsi="Times New Roman" w:cs="Times New Roman"/>
          <w:sz w:val="28"/>
          <w:szCs w:val="28"/>
        </w:rPr>
        <w:tab/>
      </w:r>
      <w:r w:rsidRPr="00860E75">
        <w:rPr>
          <w:rFonts w:ascii="Times New Roman" w:hAnsi="Times New Roman" w:cs="Times New Roman"/>
          <w:sz w:val="28"/>
          <w:szCs w:val="28"/>
        </w:rPr>
        <w:tab/>
      </w:r>
      <w:r w:rsidRPr="00860E75">
        <w:rPr>
          <w:rFonts w:ascii="Times New Roman" w:hAnsi="Times New Roman" w:cs="Times New Roman"/>
          <w:sz w:val="28"/>
          <w:szCs w:val="28"/>
        </w:rPr>
        <w:tab/>
      </w:r>
      <w:r w:rsidRPr="00860E7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9C74C9" w:rsidRPr="00860E75">
        <w:rPr>
          <w:rFonts w:ascii="Times New Roman" w:hAnsi="Times New Roman" w:cs="Times New Roman"/>
          <w:sz w:val="28"/>
          <w:szCs w:val="28"/>
        </w:rPr>
        <w:t xml:space="preserve"> Э.А. </w:t>
      </w:r>
      <w:proofErr w:type="spellStart"/>
      <w:r w:rsidR="009C74C9" w:rsidRPr="00860E75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="009C74C9" w:rsidRPr="0086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C8" w:rsidRPr="00860E75" w:rsidRDefault="006037C8" w:rsidP="0060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7C8" w:rsidRPr="00860E75" w:rsidRDefault="006037C8" w:rsidP="00603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7C8" w:rsidRPr="00860E75" w:rsidRDefault="006037C8" w:rsidP="00603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60E75">
        <w:rPr>
          <w:rFonts w:ascii="Times New Roman" w:hAnsi="Times New Roman" w:cs="Times New Roman"/>
          <w:sz w:val="28"/>
          <w:szCs w:val="28"/>
        </w:rPr>
        <w:t>Андреево-Мелентьево</w:t>
      </w:r>
      <w:proofErr w:type="spellEnd"/>
    </w:p>
    <w:p w:rsidR="006037C8" w:rsidRPr="00860E75" w:rsidRDefault="00F005E4" w:rsidP="00F22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6037C8" w:rsidRPr="00860E75">
        <w:rPr>
          <w:rFonts w:ascii="Times New Roman" w:hAnsi="Times New Roman" w:cs="Times New Roman"/>
          <w:sz w:val="28"/>
          <w:szCs w:val="28"/>
        </w:rPr>
        <w:t xml:space="preserve">» </w:t>
      </w:r>
      <w:r w:rsidR="007E66A0" w:rsidRPr="00860E75">
        <w:rPr>
          <w:rFonts w:ascii="Times New Roman" w:hAnsi="Times New Roman" w:cs="Times New Roman"/>
          <w:sz w:val="28"/>
          <w:szCs w:val="28"/>
        </w:rPr>
        <w:t>апреля</w:t>
      </w:r>
      <w:r w:rsidR="006037C8" w:rsidRPr="00860E75">
        <w:rPr>
          <w:rFonts w:ascii="Times New Roman" w:hAnsi="Times New Roman" w:cs="Times New Roman"/>
          <w:sz w:val="28"/>
          <w:szCs w:val="28"/>
        </w:rPr>
        <w:t xml:space="preserve">  20</w:t>
      </w:r>
      <w:r w:rsidR="009D1FFD" w:rsidRPr="00860E75">
        <w:rPr>
          <w:rFonts w:ascii="Times New Roman" w:hAnsi="Times New Roman" w:cs="Times New Roman"/>
          <w:sz w:val="28"/>
          <w:szCs w:val="28"/>
        </w:rPr>
        <w:t>18</w:t>
      </w:r>
      <w:r w:rsidR="006037C8" w:rsidRPr="00860E75">
        <w:rPr>
          <w:rFonts w:ascii="Times New Roman" w:hAnsi="Times New Roman" w:cs="Times New Roman"/>
          <w:sz w:val="28"/>
          <w:szCs w:val="28"/>
        </w:rPr>
        <w:t xml:space="preserve">  г. №</w:t>
      </w:r>
      <w:r w:rsidR="00F22AA4" w:rsidRPr="00860E75">
        <w:rPr>
          <w:rFonts w:ascii="Times New Roman" w:hAnsi="Times New Roman" w:cs="Times New Roman"/>
          <w:sz w:val="28"/>
          <w:szCs w:val="28"/>
        </w:rPr>
        <w:t xml:space="preserve"> </w:t>
      </w:r>
      <w:r w:rsidR="000E1FE3" w:rsidRPr="00860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C8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E1FE3" w:rsidRPr="00860E75" w:rsidRDefault="000E1FE3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68B" w:rsidRPr="00860E75" w:rsidRDefault="006037C8" w:rsidP="0060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037C8" w:rsidRPr="00860E75" w:rsidRDefault="0087768B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60E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D4001" w:rsidRPr="00860E75">
        <w:rPr>
          <w:rFonts w:ascii="Times New Roman" w:hAnsi="Times New Roman" w:cs="Times New Roman"/>
          <w:sz w:val="28"/>
          <w:szCs w:val="28"/>
        </w:rPr>
        <w:t>Прил</w:t>
      </w:r>
      <w:r w:rsidR="006037C8" w:rsidRPr="00860E75">
        <w:rPr>
          <w:rFonts w:ascii="Times New Roman" w:hAnsi="Times New Roman" w:cs="Times New Roman"/>
          <w:sz w:val="28"/>
          <w:szCs w:val="28"/>
        </w:rPr>
        <w:t xml:space="preserve">ожение к решению </w:t>
      </w:r>
    </w:p>
    <w:p w:rsidR="000D4001" w:rsidRPr="00860E75" w:rsidRDefault="006037C8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Собрания депутатов </w:t>
      </w:r>
    </w:p>
    <w:p w:rsidR="000D4001" w:rsidRPr="00860E75" w:rsidRDefault="000D4001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37C8" w:rsidRPr="00860E75">
        <w:rPr>
          <w:rFonts w:ascii="Times New Roman" w:hAnsi="Times New Roman" w:cs="Times New Roman"/>
          <w:sz w:val="28"/>
          <w:szCs w:val="28"/>
        </w:rPr>
        <w:t>Андреево-Мелентьевского</w:t>
      </w:r>
    </w:p>
    <w:p w:rsidR="006037C8" w:rsidRPr="00860E75" w:rsidRDefault="000D4001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37C8" w:rsidRPr="00860E7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037C8" w:rsidRPr="00860E75" w:rsidRDefault="006037C8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001" w:rsidRPr="00860E75">
        <w:rPr>
          <w:rFonts w:ascii="Times New Roman" w:hAnsi="Times New Roman" w:cs="Times New Roman"/>
          <w:sz w:val="28"/>
          <w:szCs w:val="28"/>
        </w:rPr>
        <w:t xml:space="preserve">      </w:t>
      </w:r>
      <w:r w:rsidR="000E1FE3" w:rsidRPr="00860E75">
        <w:rPr>
          <w:rFonts w:ascii="Times New Roman" w:hAnsi="Times New Roman" w:cs="Times New Roman"/>
          <w:sz w:val="28"/>
          <w:szCs w:val="28"/>
        </w:rPr>
        <w:t xml:space="preserve">от  </w:t>
      </w:r>
      <w:r w:rsidR="00F005E4">
        <w:rPr>
          <w:rFonts w:ascii="Times New Roman" w:hAnsi="Times New Roman" w:cs="Times New Roman"/>
          <w:sz w:val="28"/>
          <w:szCs w:val="28"/>
        </w:rPr>
        <w:t>__</w:t>
      </w:r>
      <w:r w:rsidR="00F22AA4" w:rsidRPr="00860E75">
        <w:rPr>
          <w:rFonts w:ascii="Times New Roman" w:hAnsi="Times New Roman" w:cs="Times New Roman"/>
          <w:sz w:val="28"/>
          <w:szCs w:val="28"/>
        </w:rPr>
        <w:t>.0</w:t>
      </w:r>
      <w:r w:rsidR="007E66A0" w:rsidRPr="00860E75">
        <w:rPr>
          <w:rFonts w:ascii="Times New Roman" w:hAnsi="Times New Roman" w:cs="Times New Roman"/>
          <w:sz w:val="28"/>
          <w:szCs w:val="28"/>
        </w:rPr>
        <w:t>4</w:t>
      </w:r>
      <w:r w:rsidRPr="00860E75">
        <w:rPr>
          <w:rFonts w:ascii="Times New Roman" w:hAnsi="Times New Roman" w:cs="Times New Roman"/>
          <w:sz w:val="28"/>
          <w:szCs w:val="28"/>
        </w:rPr>
        <w:t>.201</w:t>
      </w:r>
      <w:r w:rsidR="001D1968" w:rsidRPr="00860E75">
        <w:rPr>
          <w:rFonts w:ascii="Times New Roman" w:hAnsi="Times New Roman" w:cs="Times New Roman"/>
          <w:sz w:val="28"/>
          <w:szCs w:val="28"/>
        </w:rPr>
        <w:t>8</w:t>
      </w:r>
      <w:r w:rsidR="000E1FE3" w:rsidRPr="00860E75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7E66A0" w:rsidRPr="00860E75">
        <w:rPr>
          <w:rFonts w:ascii="Times New Roman" w:hAnsi="Times New Roman" w:cs="Times New Roman"/>
          <w:sz w:val="28"/>
          <w:szCs w:val="28"/>
        </w:rPr>
        <w:t xml:space="preserve"> 93</w:t>
      </w:r>
      <w:r w:rsidR="0072700F">
        <w:rPr>
          <w:rFonts w:ascii="Times New Roman" w:hAnsi="Times New Roman" w:cs="Times New Roman"/>
          <w:sz w:val="28"/>
          <w:szCs w:val="28"/>
        </w:rPr>
        <w:t>/1</w:t>
      </w:r>
    </w:p>
    <w:p w:rsidR="001D1968" w:rsidRPr="00860E75" w:rsidRDefault="001D1968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968" w:rsidRPr="00860E75" w:rsidRDefault="001D1968" w:rsidP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968" w:rsidRPr="00860E75" w:rsidRDefault="00E967D6" w:rsidP="00E9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E75">
        <w:rPr>
          <w:rFonts w:ascii="Times New Roman" w:hAnsi="Times New Roman" w:cs="Times New Roman"/>
          <w:b/>
          <w:sz w:val="28"/>
          <w:szCs w:val="28"/>
        </w:rPr>
        <w:t>Кандидатуры в члены участковой избирательной комиссии</w:t>
      </w:r>
    </w:p>
    <w:p w:rsidR="00E967D6" w:rsidRPr="00860E75" w:rsidRDefault="00E967D6" w:rsidP="00E96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67D6" w:rsidRPr="00860E75" w:rsidRDefault="00E967D6" w:rsidP="00E967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817"/>
        <w:gridCol w:w="5563"/>
        <w:gridCol w:w="3191"/>
      </w:tblGrid>
      <w:tr w:rsidR="00E967D6" w:rsidRPr="00860E75" w:rsidTr="00E967D6">
        <w:tc>
          <w:tcPr>
            <w:tcW w:w="817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Ф.И.О. кандидатуры</w:t>
            </w:r>
          </w:p>
        </w:tc>
        <w:tc>
          <w:tcPr>
            <w:tcW w:w="3191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избирательного участка</w:t>
            </w:r>
          </w:p>
        </w:tc>
      </w:tr>
      <w:tr w:rsidR="00E967D6" w:rsidRPr="00860E75" w:rsidTr="00E967D6">
        <w:tc>
          <w:tcPr>
            <w:tcW w:w="817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Семочкина Любовь Альбертовна</w:t>
            </w:r>
          </w:p>
          <w:p w:rsidR="00860E75" w:rsidRPr="00860E75" w:rsidRDefault="00860E75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</w:tr>
      <w:tr w:rsidR="00E967D6" w:rsidRPr="00860E75" w:rsidTr="00E967D6">
        <w:tc>
          <w:tcPr>
            <w:tcW w:w="817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Василец</w:t>
            </w:r>
            <w:proofErr w:type="spellEnd"/>
            <w:r w:rsidRPr="00860E7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  <w:p w:rsidR="00860E75" w:rsidRPr="00860E75" w:rsidRDefault="00860E75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7D6" w:rsidRPr="00860E75" w:rsidRDefault="00E967D6" w:rsidP="00E96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E75">
              <w:rPr>
                <w:rFonts w:ascii="Times New Roman" w:hAnsi="Times New Roman" w:cs="Times New Roman"/>
                <w:sz w:val="28"/>
                <w:szCs w:val="28"/>
              </w:rPr>
              <w:t>1276</w:t>
            </w:r>
          </w:p>
        </w:tc>
      </w:tr>
    </w:tbl>
    <w:p w:rsidR="00E967D6" w:rsidRPr="00860E75" w:rsidRDefault="00E967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67D6" w:rsidRPr="00860E75" w:rsidSect="00860E75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Num7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E63524"/>
    <w:multiLevelType w:val="hybridMultilevel"/>
    <w:tmpl w:val="656A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F1ACE"/>
    <w:multiLevelType w:val="hybridMultilevel"/>
    <w:tmpl w:val="F1CEFE2A"/>
    <w:lvl w:ilvl="0" w:tplc="84B21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D7020"/>
    <w:multiLevelType w:val="hybridMultilevel"/>
    <w:tmpl w:val="B50ABCA2"/>
    <w:lvl w:ilvl="0" w:tplc="84B21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E71889"/>
    <w:multiLevelType w:val="hybridMultilevel"/>
    <w:tmpl w:val="0F28D2D2"/>
    <w:lvl w:ilvl="0" w:tplc="05223F3A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90509C"/>
    <w:multiLevelType w:val="hybridMultilevel"/>
    <w:tmpl w:val="6808979C"/>
    <w:lvl w:ilvl="0" w:tplc="84B218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35683"/>
    <w:multiLevelType w:val="hybridMultilevel"/>
    <w:tmpl w:val="36B8AEDE"/>
    <w:lvl w:ilvl="0" w:tplc="84B21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71348"/>
    <w:multiLevelType w:val="singleLevel"/>
    <w:tmpl w:val="F9A25C5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9502528"/>
    <w:multiLevelType w:val="hybridMultilevel"/>
    <w:tmpl w:val="35BC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24A34"/>
    <w:multiLevelType w:val="hybridMultilevel"/>
    <w:tmpl w:val="E062C276"/>
    <w:lvl w:ilvl="0" w:tplc="1EAAA0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70B44"/>
    <w:multiLevelType w:val="hybridMultilevel"/>
    <w:tmpl w:val="51CA0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4"/>
  </w:num>
  <w:num w:numId="12">
    <w:abstractNumId w:val="11"/>
    <w:lvlOverride w:ilvl="0">
      <w:startOverride w:val="1"/>
    </w:lvlOverride>
  </w:num>
  <w:num w:numId="13">
    <w:abstractNumId w:val="12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43D"/>
    <w:rsid w:val="00030C63"/>
    <w:rsid w:val="000321F3"/>
    <w:rsid w:val="0004785D"/>
    <w:rsid w:val="000D4001"/>
    <w:rsid w:val="000D434E"/>
    <w:rsid w:val="000E1FE3"/>
    <w:rsid w:val="000E786D"/>
    <w:rsid w:val="00157E24"/>
    <w:rsid w:val="001A61C8"/>
    <w:rsid w:val="001A68E4"/>
    <w:rsid w:val="001A7BCA"/>
    <w:rsid w:val="001D1968"/>
    <w:rsid w:val="001F04D3"/>
    <w:rsid w:val="0024669E"/>
    <w:rsid w:val="002503DC"/>
    <w:rsid w:val="00264AD3"/>
    <w:rsid w:val="00272D16"/>
    <w:rsid w:val="00293030"/>
    <w:rsid w:val="00312282"/>
    <w:rsid w:val="00336E12"/>
    <w:rsid w:val="003A4213"/>
    <w:rsid w:val="00475BD8"/>
    <w:rsid w:val="00494FA8"/>
    <w:rsid w:val="004E5B77"/>
    <w:rsid w:val="00542906"/>
    <w:rsid w:val="005B5CB1"/>
    <w:rsid w:val="005D4D6B"/>
    <w:rsid w:val="006037C8"/>
    <w:rsid w:val="00655FA5"/>
    <w:rsid w:val="006D141B"/>
    <w:rsid w:val="00707899"/>
    <w:rsid w:val="00725946"/>
    <w:rsid w:val="0072700F"/>
    <w:rsid w:val="00776AB9"/>
    <w:rsid w:val="00796EE9"/>
    <w:rsid w:val="007B0381"/>
    <w:rsid w:val="007D7581"/>
    <w:rsid w:val="007E66A0"/>
    <w:rsid w:val="007E7FAE"/>
    <w:rsid w:val="00836C45"/>
    <w:rsid w:val="0084678E"/>
    <w:rsid w:val="00851BCC"/>
    <w:rsid w:val="00860E75"/>
    <w:rsid w:val="0087768B"/>
    <w:rsid w:val="0088239E"/>
    <w:rsid w:val="00892911"/>
    <w:rsid w:val="008B7BB2"/>
    <w:rsid w:val="008F38A8"/>
    <w:rsid w:val="00924213"/>
    <w:rsid w:val="00957330"/>
    <w:rsid w:val="00960069"/>
    <w:rsid w:val="009C74C9"/>
    <w:rsid w:val="009D1FFD"/>
    <w:rsid w:val="00A00ED5"/>
    <w:rsid w:val="00A435BB"/>
    <w:rsid w:val="00A43C24"/>
    <w:rsid w:val="00A547CD"/>
    <w:rsid w:val="00A76ECF"/>
    <w:rsid w:val="00AC6E27"/>
    <w:rsid w:val="00AD010A"/>
    <w:rsid w:val="00B335DA"/>
    <w:rsid w:val="00B44128"/>
    <w:rsid w:val="00B44FEA"/>
    <w:rsid w:val="00B4715F"/>
    <w:rsid w:val="00BB6A4C"/>
    <w:rsid w:val="00C3003C"/>
    <w:rsid w:val="00C51FC4"/>
    <w:rsid w:val="00CC1958"/>
    <w:rsid w:val="00D3352E"/>
    <w:rsid w:val="00D46C75"/>
    <w:rsid w:val="00D77B7F"/>
    <w:rsid w:val="00DF2FC8"/>
    <w:rsid w:val="00E7044E"/>
    <w:rsid w:val="00E942D8"/>
    <w:rsid w:val="00E967D6"/>
    <w:rsid w:val="00EA1178"/>
    <w:rsid w:val="00EB2499"/>
    <w:rsid w:val="00EE0227"/>
    <w:rsid w:val="00F005E4"/>
    <w:rsid w:val="00F22AA4"/>
    <w:rsid w:val="00F632EC"/>
    <w:rsid w:val="00FE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1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7BC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6037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037C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6037C8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494F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94FA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494FA8"/>
  </w:style>
  <w:style w:type="paragraph" w:customStyle="1" w:styleId="ConsPlusNormal">
    <w:name w:val="ConsPlusNormal"/>
    <w:uiPriority w:val="99"/>
    <w:rsid w:val="00494F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Основной текст Знак"/>
    <w:aliases w:val=" Знак Знак,Знак Знак"/>
    <w:link w:val="ad"/>
    <w:locked/>
    <w:rsid w:val="00494FA8"/>
    <w:rPr>
      <w:sz w:val="28"/>
    </w:rPr>
  </w:style>
  <w:style w:type="paragraph" w:styleId="ad">
    <w:name w:val="Body Text"/>
    <w:aliases w:val=" Знак,Знак"/>
    <w:basedOn w:val="a"/>
    <w:link w:val="ac"/>
    <w:rsid w:val="00494FA8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link w:val="ad"/>
    <w:rsid w:val="00494FA8"/>
  </w:style>
  <w:style w:type="character" w:styleId="ae">
    <w:name w:val="Hyperlink"/>
    <w:uiPriority w:val="99"/>
    <w:unhideWhenUsed/>
    <w:rsid w:val="00494FA8"/>
    <w:rPr>
      <w:color w:val="0000FF"/>
      <w:u w:val="single"/>
    </w:rPr>
  </w:style>
  <w:style w:type="character" w:styleId="af">
    <w:name w:val="Strong"/>
    <w:uiPriority w:val="22"/>
    <w:qFormat/>
    <w:rsid w:val="00494FA8"/>
    <w:rPr>
      <w:b/>
      <w:bCs/>
    </w:rPr>
  </w:style>
  <w:style w:type="character" w:styleId="af0">
    <w:name w:val="Emphasis"/>
    <w:basedOn w:val="a0"/>
    <w:uiPriority w:val="20"/>
    <w:qFormat/>
    <w:rsid w:val="000D434E"/>
    <w:rPr>
      <w:i/>
      <w:iCs/>
    </w:rPr>
  </w:style>
  <w:style w:type="table" w:styleId="af1">
    <w:name w:val="Table Grid"/>
    <w:basedOn w:val="a1"/>
    <w:uiPriority w:val="59"/>
    <w:rsid w:val="00E96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F615-B94C-4DCA-839D-3992775A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66</cp:revision>
  <cp:lastPrinted>2018-07-03T13:39:00Z</cp:lastPrinted>
  <dcterms:created xsi:type="dcterms:W3CDTF">2018-03-12T09:15:00Z</dcterms:created>
  <dcterms:modified xsi:type="dcterms:W3CDTF">2018-08-01T07:53:00Z</dcterms:modified>
</cp:coreProperties>
</file>