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718" w:rsidRDefault="00806718" w:rsidP="00806718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806718" w:rsidRDefault="00806718" w:rsidP="00806718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806718" w:rsidRDefault="00806718" w:rsidP="00806718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806718" w:rsidRDefault="00806718" w:rsidP="00806718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806718" w:rsidRDefault="00806718" w:rsidP="00806718">
      <w:pPr>
        <w:jc w:val="center"/>
        <w:rPr>
          <w:b/>
          <w:sz w:val="26"/>
          <w:szCs w:val="26"/>
        </w:rPr>
      </w:pPr>
    </w:p>
    <w:p w:rsidR="00806718" w:rsidRPr="00A74CC9" w:rsidRDefault="00806718" w:rsidP="00806718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806718" w:rsidRPr="00A74CC9" w:rsidRDefault="00806718" w:rsidP="00806718">
      <w:pPr>
        <w:jc w:val="center"/>
        <w:rPr>
          <w:szCs w:val="28"/>
        </w:rPr>
      </w:pPr>
    </w:p>
    <w:p w:rsidR="00806718" w:rsidRPr="00AF74D3" w:rsidRDefault="0094538B" w:rsidP="00806718">
      <w:pPr>
        <w:jc w:val="both"/>
        <w:rPr>
          <w:szCs w:val="28"/>
        </w:rPr>
      </w:pPr>
      <w:r w:rsidRPr="00A74CC9">
        <w:rPr>
          <w:szCs w:val="28"/>
        </w:rPr>
        <w:t xml:space="preserve">  </w:t>
      </w:r>
      <w:r w:rsidR="007F6EFD" w:rsidRPr="00A74CC9">
        <w:rPr>
          <w:szCs w:val="28"/>
        </w:rPr>
        <w:t xml:space="preserve">  «</w:t>
      </w:r>
      <w:r w:rsidR="00E80FFB">
        <w:rPr>
          <w:szCs w:val="28"/>
        </w:rPr>
        <w:t xml:space="preserve"> </w:t>
      </w:r>
      <w:r w:rsidR="007631B5">
        <w:rPr>
          <w:szCs w:val="28"/>
        </w:rPr>
        <w:t>29</w:t>
      </w:r>
      <w:r w:rsidR="00E80FFB">
        <w:rPr>
          <w:szCs w:val="28"/>
        </w:rPr>
        <w:t xml:space="preserve"> </w:t>
      </w:r>
      <w:r w:rsidR="007F6EFD" w:rsidRPr="00A74CC9">
        <w:rPr>
          <w:szCs w:val="28"/>
        </w:rPr>
        <w:t>»</w:t>
      </w:r>
      <w:r w:rsidR="007631B5">
        <w:rPr>
          <w:szCs w:val="28"/>
        </w:rPr>
        <w:t xml:space="preserve"> декабря</w:t>
      </w:r>
      <w:r w:rsidR="00AC0658">
        <w:rPr>
          <w:szCs w:val="28"/>
        </w:rPr>
        <w:t xml:space="preserve"> 2017</w:t>
      </w:r>
      <w:r w:rsidR="007F6EFD" w:rsidRPr="00A74CC9">
        <w:rPr>
          <w:szCs w:val="28"/>
        </w:rPr>
        <w:t xml:space="preserve">г.    </w:t>
      </w:r>
      <w:r w:rsidR="00806718" w:rsidRPr="00A74CC9">
        <w:rPr>
          <w:szCs w:val="28"/>
        </w:rPr>
        <w:tab/>
      </w:r>
      <w:r w:rsidR="00806718" w:rsidRPr="00A74CC9">
        <w:rPr>
          <w:szCs w:val="28"/>
        </w:rPr>
        <w:tab/>
        <w:t xml:space="preserve">                         </w:t>
      </w:r>
      <w:r w:rsidR="006D71E3">
        <w:rPr>
          <w:szCs w:val="28"/>
        </w:rPr>
        <w:t xml:space="preserve">                      </w:t>
      </w:r>
      <w:r w:rsidR="007631B5">
        <w:rPr>
          <w:szCs w:val="28"/>
        </w:rPr>
        <w:t xml:space="preserve">      </w:t>
      </w:r>
      <w:r w:rsidR="006D71E3">
        <w:rPr>
          <w:szCs w:val="28"/>
        </w:rPr>
        <w:t xml:space="preserve">   </w:t>
      </w:r>
      <w:r w:rsidR="00710B45" w:rsidRPr="00A74CC9">
        <w:rPr>
          <w:szCs w:val="28"/>
        </w:rPr>
        <w:t xml:space="preserve"> </w:t>
      </w:r>
      <w:r w:rsidR="00806718" w:rsidRPr="00A74CC9">
        <w:rPr>
          <w:szCs w:val="28"/>
        </w:rPr>
        <w:t xml:space="preserve">№ </w:t>
      </w:r>
      <w:r w:rsidR="007631B5">
        <w:rPr>
          <w:szCs w:val="28"/>
        </w:rPr>
        <w:t xml:space="preserve"> 121</w:t>
      </w:r>
    </w:p>
    <w:p w:rsidR="00806718" w:rsidRPr="000B1055" w:rsidRDefault="00806718" w:rsidP="00806718">
      <w:pPr>
        <w:jc w:val="center"/>
        <w:rPr>
          <w:sz w:val="20"/>
        </w:rPr>
      </w:pPr>
      <w:r w:rsidRPr="000B1055">
        <w:rPr>
          <w:sz w:val="20"/>
        </w:rPr>
        <w:t>с.Андреево-Мелентьево</w:t>
      </w:r>
    </w:p>
    <w:p w:rsidR="00806718" w:rsidRDefault="00806718" w:rsidP="00806718">
      <w:pPr>
        <w:ind w:left="1416" w:firstLine="708"/>
        <w:rPr>
          <w:b/>
          <w:spacing w:val="160"/>
          <w:sz w:val="24"/>
          <w:szCs w:val="24"/>
        </w:rPr>
      </w:pPr>
    </w:p>
    <w:p w:rsidR="00806718" w:rsidRDefault="00806718" w:rsidP="00806718">
      <w:pPr>
        <w:ind w:left="1416" w:firstLine="708"/>
        <w:rPr>
          <w:b/>
          <w:spacing w:val="16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327"/>
      </w:tblGrid>
      <w:tr w:rsidR="00806718" w:rsidRPr="00A74CC9">
        <w:trPr>
          <w:trHeight w:val="847"/>
        </w:trPr>
        <w:tc>
          <w:tcPr>
            <w:tcW w:w="7327" w:type="dxa"/>
          </w:tcPr>
          <w:p w:rsidR="006B62C6" w:rsidRDefault="00BB2514" w:rsidP="00A74CC9">
            <w:pPr>
              <w:jc w:val="both"/>
              <w:rPr>
                <w:b/>
                <w:szCs w:val="28"/>
              </w:rPr>
            </w:pPr>
            <w:r w:rsidRPr="00A74CC9">
              <w:rPr>
                <w:rFonts w:eastAsia="Lucida Sans Unicode"/>
                <w:b/>
                <w:szCs w:val="28"/>
              </w:rPr>
              <w:t>«О внесен</w:t>
            </w:r>
            <w:r w:rsidR="006B62C6">
              <w:rPr>
                <w:rFonts w:eastAsia="Lucida Sans Unicode"/>
                <w:b/>
                <w:szCs w:val="28"/>
              </w:rPr>
              <w:t>ии изменений в</w:t>
            </w:r>
            <w:r w:rsidR="006B62C6">
              <w:rPr>
                <w:b/>
                <w:szCs w:val="28"/>
              </w:rPr>
              <w:t xml:space="preserve"> муниципальную программу</w:t>
            </w:r>
          </w:p>
          <w:p w:rsidR="006B62C6" w:rsidRDefault="006B62C6" w:rsidP="00A74CC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Андреево-Мелентьевского сельского поселения</w:t>
            </w:r>
          </w:p>
          <w:p w:rsidR="00806718" w:rsidRPr="00A74CC9" w:rsidRDefault="00A74CC9" w:rsidP="00A74CC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1A7D9F" w:rsidRPr="00A74CC9">
              <w:rPr>
                <w:b/>
                <w:szCs w:val="28"/>
              </w:rPr>
              <w:t>«Энергоэффективность Андреево-Мелентьевского сельского поселения</w:t>
            </w:r>
            <w:r w:rsidR="00EF2559" w:rsidRPr="00A74CC9">
              <w:rPr>
                <w:b/>
                <w:szCs w:val="28"/>
              </w:rPr>
              <w:t xml:space="preserve"> на 2015-2020</w:t>
            </w:r>
            <w:r w:rsidR="001A7D9F" w:rsidRPr="00A74CC9">
              <w:rPr>
                <w:b/>
                <w:szCs w:val="28"/>
              </w:rPr>
              <w:t xml:space="preserve"> годы»</w:t>
            </w:r>
          </w:p>
        </w:tc>
      </w:tr>
    </w:tbl>
    <w:p w:rsidR="00806718" w:rsidRDefault="00806718" w:rsidP="00806718">
      <w:pPr>
        <w:ind w:firstLine="1134"/>
        <w:jc w:val="both"/>
        <w:rPr>
          <w:sz w:val="24"/>
          <w:szCs w:val="24"/>
        </w:rPr>
      </w:pPr>
    </w:p>
    <w:p w:rsidR="006B62C6" w:rsidRPr="00853172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</w:t>
      </w:r>
      <w:r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</w:t>
      </w:r>
      <w:r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6B62C6" w:rsidRPr="00853172" w:rsidRDefault="006B62C6" w:rsidP="006B62C6">
      <w:pPr>
        <w:pStyle w:val="a6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6B62C6" w:rsidRPr="00853172" w:rsidRDefault="006B62C6" w:rsidP="006B62C6">
      <w:pPr>
        <w:pStyle w:val="a6"/>
        <w:ind w:firstLine="709"/>
        <w:rPr>
          <w:b/>
          <w:sz w:val="26"/>
          <w:szCs w:val="26"/>
        </w:rPr>
      </w:pPr>
    </w:p>
    <w:p w:rsidR="006B62C6" w:rsidRPr="00853172" w:rsidRDefault="006B62C6" w:rsidP="006B62C6">
      <w:pPr>
        <w:pStyle w:val="a6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«Энергоэффективность</w:t>
      </w:r>
      <w:r w:rsidRPr="00853172">
        <w:rPr>
          <w:sz w:val="26"/>
          <w:szCs w:val="26"/>
        </w:rPr>
        <w:t xml:space="preserve"> Андреево-Мелентьевского сельского поселения  на  2015-2020 годы»  согласно приложению.</w:t>
      </w: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4506B2">
        <w:rPr>
          <w:sz w:val="26"/>
          <w:szCs w:val="26"/>
        </w:rPr>
        <w:t>Сектор</w:t>
      </w:r>
      <w:r w:rsidR="00D775BC">
        <w:rPr>
          <w:sz w:val="26"/>
          <w:szCs w:val="26"/>
        </w:rPr>
        <w:t>у</w:t>
      </w:r>
      <w:r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E50C1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Pr="00853172">
        <w:rPr>
          <w:sz w:val="26"/>
          <w:szCs w:val="26"/>
        </w:rPr>
        <w:t>.</w:t>
      </w:r>
      <w:r w:rsidR="00E50C14">
        <w:rPr>
          <w:sz w:val="26"/>
          <w:szCs w:val="26"/>
        </w:rPr>
        <w:t>С</w:t>
      </w:r>
      <w:r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 «Ресурсное обеспечение муниципальной Программы Андреево-Мелентьевского сельского поселения» изложить в следующей редакции:</w:t>
      </w: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</w:p>
    <w:p w:rsidR="006B62C6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3544"/>
        <w:gridCol w:w="7513"/>
      </w:tblGrid>
      <w:tr w:rsidR="006B62C6" w:rsidRPr="00C21B8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2C6" w:rsidRPr="00C21B84" w:rsidRDefault="006B62C6" w:rsidP="00B30E67">
            <w:pPr>
              <w:pStyle w:val="1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1B84">
              <w:rPr>
                <w:rFonts w:ascii="Times New Roman" w:hAnsi="Times New Roman"/>
                <w:sz w:val="20"/>
                <w:szCs w:val="20"/>
              </w:rPr>
              <w:lastRenderedPageBreak/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C6" w:rsidRPr="00D907C5" w:rsidRDefault="006B62C6" w:rsidP="00B30E67">
            <w:pPr>
              <w:rPr>
                <w:sz w:val="20"/>
              </w:rPr>
            </w:pPr>
            <w:r w:rsidRPr="00D907C5">
              <w:rPr>
                <w:sz w:val="20"/>
              </w:rPr>
              <w:t>Общий объем фин</w:t>
            </w:r>
            <w:r>
              <w:rPr>
                <w:sz w:val="20"/>
              </w:rPr>
              <w:t>ансирования Программы в 2015-2020</w:t>
            </w:r>
            <w:r w:rsidRPr="00D907C5">
              <w:rPr>
                <w:sz w:val="20"/>
              </w:rPr>
              <w:t xml:space="preserve"> годах составляет</w:t>
            </w:r>
            <w:r>
              <w:rPr>
                <w:sz w:val="20"/>
              </w:rPr>
              <w:t xml:space="preserve">  </w:t>
            </w:r>
            <w:r w:rsidR="007B5539">
              <w:rPr>
                <w:sz w:val="20"/>
              </w:rPr>
              <w:t>4 645,8</w:t>
            </w:r>
            <w:r w:rsidR="001E693E">
              <w:rPr>
                <w:sz w:val="20"/>
              </w:rPr>
              <w:t xml:space="preserve"> </w:t>
            </w:r>
            <w:r w:rsidRPr="00D907C5">
              <w:rPr>
                <w:sz w:val="20"/>
              </w:rPr>
              <w:t>тыс.руб., в том числе:</w:t>
            </w:r>
          </w:p>
          <w:p w:rsidR="006B62C6" w:rsidRPr="00D907C5" w:rsidRDefault="006B62C6" w:rsidP="00B30E67">
            <w:pPr>
              <w:rPr>
                <w:sz w:val="20"/>
              </w:rPr>
            </w:pPr>
            <w:r>
              <w:rPr>
                <w:sz w:val="20"/>
              </w:rPr>
              <w:t xml:space="preserve">2015 год- </w:t>
            </w:r>
            <w:r w:rsidR="00E07753">
              <w:rPr>
                <w:sz w:val="20"/>
              </w:rPr>
              <w:t xml:space="preserve"> </w:t>
            </w:r>
            <w:r>
              <w:rPr>
                <w:sz w:val="20"/>
              </w:rPr>
              <w:t>1792,2</w:t>
            </w:r>
            <w:r w:rsidRPr="00D907C5">
              <w:rPr>
                <w:sz w:val="20"/>
              </w:rPr>
              <w:t xml:space="preserve"> тыс.руб;</w:t>
            </w:r>
          </w:p>
          <w:p w:rsidR="006B62C6" w:rsidRPr="00D907C5" w:rsidRDefault="006B62C6" w:rsidP="00B30E67">
            <w:pPr>
              <w:rPr>
                <w:sz w:val="20"/>
              </w:rPr>
            </w:pPr>
            <w:r w:rsidRPr="00D907C5">
              <w:rPr>
                <w:sz w:val="20"/>
              </w:rPr>
              <w:t>2016 год</w:t>
            </w:r>
            <w:r w:rsidR="00E07753">
              <w:rPr>
                <w:sz w:val="20"/>
              </w:rPr>
              <w:t xml:space="preserve"> – </w:t>
            </w:r>
            <w:r w:rsidR="000D1028">
              <w:rPr>
                <w:sz w:val="20"/>
              </w:rPr>
              <w:t>128</w:t>
            </w:r>
            <w:r>
              <w:rPr>
                <w:sz w:val="20"/>
              </w:rPr>
              <w:t>,0   тыс</w:t>
            </w:r>
            <w:r w:rsidRPr="00D907C5">
              <w:rPr>
                <w:sz w:val="20"/>
              </w:rPr>
              <w:t>.руб</w:t>
            </w:r>
            <w:r>
              <w:rPr>
                <w:sz w:val="20"/>
              </w:rPr>
              <w:t xml:space="preserve">;                                                                                               </w:t>
            </w:r>
            <w:r w:rsidRPr="00D907C5">
              <w:rPr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 w:rsidRPr="00D907C5">
              <w:rPr>
                <w:sz w:val="20"/>
              </w:rPr>
              <w:t xml:space="preserve"> год- </w:t>
            </w:r>
            <w:r>
              <w:rPr>
                <w:sz w:val="20"/>
              </w:rPr>
              <w:t xml:space="preserve"> </w:t>
            </w:r>
            <w:r w:rsidR="00E3245C">
              <w:rPr>
                <w:sz w:val="20"/>
              </w:rPr>
              <w:t>445,6</w:t>
            </w:r>
            <w:r w:rsidR="00E50C14">
              <w:rPr>
                <w:sz w:val="20"/>
              </w:rPr>
              <w:t xml:space="preserve"> </w:t>
            </w:r>
            <w:r w:rsidRPr="00D907C5">
              <w:rPr>
                <w:sz w:val="20"/>
              </w:rPr>
              <w:t xml:space="preserve"> тыс.руб;</w:t>
            </w:r>
          </w:p>
          <w:p w:rsidR="006B62C6" w:rsidRPr="00D776C6" w:rsidRDefault="006B62C6" w:rsidP="00B30E67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D907C5">
              <w:rPr>
                <w:sz w:val="20"/>
              </w:rPr>
              <w:t xml:space="preserve"> год</w:t>
            </w:r>
            <w:r w:rsidRPr="00D776C6">
              <w:rPr>
                <w:sz w:val="20"/>
              </w:rPr>
              <w:t xml:space="preserve">-  </w:t>
            </w:r>
            <w:r w:rsidR="00D776C6" w:rsidRPr="00D776C6">
              <w:rPr>
                <w:sz w:val="20"/>
              </w:rPr>
              <w:t>60,0</w:t>
            </w:r>
            <w:r w:rsidRPr="00D776C6">
              <w:rPr>
                <w:sz w:val="20"/>
              </w:rPr>
              <w:t xml:space="preserve"> тыс.руб;</w:t>
            </w:r>
          </w:p>
          <w:p w:rsidR="006B62C6" w:rsidRPr="00D776C6" w:rsidRDefault="006B62C6" w:rsidP="00B30E67">
            <w:pPr>
              <w:rPr>
                <w:sz w:val="20"/>
              </w:rPr>
            </w:pPr>
            <w:r w:rsidRPr="00D776C6">
              <w:rPr>
                <w:sz w:val="20"/>
              </w:rPr>
              <w:t xml:space="preserve">2019 год- </w:t>
            </w:r>
            <w:r w:rsidR="00D776C6" w:rsidRPr="00D776C6">
              <w:rPr>
                <w:sz w:val="20"/>
              </w:rPr>
              <w:t>7</w:t>
            </w:r>
            <w:r w:rsidR="00E50C14" w:rsidRPr="00D776C6">
              <w:rPr>
                <w:sz w:val="20"/>
              </w:rPr>
              <w:t xml:space="preserve">0,0 </w:t>
            </w:r>
            <w:r w:rsidRPr="00D776C6">
              <w:rPr>
                <w:sz w:val="20"/>
              </w:rPr>
              <w:t>тыс. руб.;</w:t>
            </w:r>
          </w:p>
          <w:p w:rsidR="006B62C6" w:rsidRPr="00D776C6" w:rsidRDefault="00D776C6" w:rsidP="00B30E67">
            <w:pPr>
              <w:rPr>
                <w:sz w:val="20"/>
              </w:rPr>
            </w:pPr>
            <w:r w:rsidRPr="00D776C6">
              <w:rPr>
                <w:sz w:val="20"/>
              </w:rPr>
              <w:t>2020</w:t>
            </w:r>
            <w:r w:rsidR="006B62C6" w:rsidRPr="00D776C6">
              <w:rPr>
                <w:sz w:val="20"/>
              </w:rPr>
              <w:t xml:space="preserve"> год- </w:t>
            </w:r>
            <w:r w:rsidRPr="00D776C6">
              <w:rPr>
                <w:sz w:val="20"/>
              </w:rPr>
              <w:t>7</w:t>
            </w:r>
            <w:r w:rsidR="006B62C6" w:rsidRPr="00D776C6">
              <w:rPr>
                <w:sz w:val="20"/>
              </w:rPr>
              <w:t>0,0 тыс. руб.;</w:t>
            </w:r>
          </w:p>
          <w:p w:rsidR="006B62C6" w:rsidRPr="00C21B84" w:rsidRDefault="006B62C6" w:rsidP="00B30E6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62C6" w:rsidRPr="00853172" w:rsidRDefault="006B62C6" w:rsidP="006B62C6">
      <w:pPr>
        <w:spacing w:line="276" w:lineRule="auto"/>
        <w:ind w:firstLine="708"/>
        <w:jc w:val="both"/>
        <w:rPr>
          <w:sz w:val="26"/>
          <w:szCs w:val="26"/>
        </w:rPr>
      </w:pPr>
    </w:p>
    <w:p w:rsidR="006B62C6" w:rsidRDefault="006B62C6" w:rsidP="006B62C6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</w:t>
      </w:r>
      <w:r w:rsidR="001E65BB">
        <w:rPr>
          <w:sz w:val="26"/>
          <w:szCs w:val="26"/>
        </w:rPr>
        <w:t>ния (обнародования)</w:t>
      </w:r>
      <w:r>
        <w:rPr>
          <w:sz w:val="26"/>
          <w:szCs w:val="26"/>
        </w:rPr>
        <w:t>.</w:t>
      </w:r>
    </w:p>
    <w:p w:rsidR="006B62C6" w:rsidRPr="00853172" w:rsidRDefault="006B62C6" w:rsidP="006B62C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B62C6" w:rsidRDefault="006B62C6" w:rsidP="006B62C6">
      <w:pPr>
        <w:ind w:firstLine="708"/>
        <w:jc w:val="both"/>
        <w:rPr>
          <w:sz w:val="26"/>
          <w:szCs w:val="26"/>
        </w:rPr>
      </w:pPr>
    </w:p>
    <w:p w:rsidR="007C2351" w:rsidRDefault="007C2351" w:rsidP="006B62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62C6" w:rsidRPr="00853172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6B62C6" w:rsidRPr="00853172" w:rsidRDefault="006B62C6" w:rsidP="006B62C6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6B62C6" w:rsidRPr="00853172" w:rsidRDefault="007C2351" w:rsidP="006B62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62C6">
        <w:rPr>
          <w:sz w:val="26"/>
          <w:szCs w:val="26"/>
        </w:rPr>
        <w:t>сельского поселения</w:t>
      </w:r>
      <w:r w:rsidR="006B62C6">
        <w:rPr>
          <w:sz w:val="26"/>
          <w:szCs w:val="26"/>
        </w:rPr>
        <w:tab/>
      </w:r>
      <w:r w:rsidR="006B62C6">
        <w:rPr>
          <w:sz w:val="26"/>
          <w:szCs w:val="26"/>
        </w:rPr>
        <w:tab/>
      </w:r>
      <w:r w:rsidR="006B62C6">
        <w:rPr>
          <w:sz w:val="26"/>
          <w:szCs w:val="26"/>
        </w:rPr>
        <w:tab/>
      </w:r>
      <w:r w:rsidR="006B62C6">
        <w:rPr>
          <w:sz w:val="26"/>
          <w:szCs w:val="26"/>
        </w:rPr>
        <w:tab/>
      </w:r>
      <w:r w:rsidR="006B62C6">
        <w:rPr>
          <w:sz w:val="26"/>
          <w:szCs w:val="26"/>
        </w:rPr>
        <w:tab/>
      </w:r>
      <w:r w:rsidR="006B62C6">
        <w:rPr>
          <w:sz w:val="26"/>
          <w:szCs w:val="26"/>
        </w:rPr>
        <w:tab/>
        <w:t xml:space="preserve">                </w:t>
      </w:r>
      <w:r w:rsidR="006B62C6" w:rsidRPr="00853172">
        <w:rPr>
          <w:sz w:val="26"/>
          <w:szCs w:val="26"/>
        </w:rPr>
        <w:t>Ю.В. Иваница</w:t>
      </w:r>
    </w:p>
    <w:p w:rsidR="006B62C6" w:rsidRDefault="006B62C6" w:rsidP="006B62C6">
      <w:pPr>
        <w:jc w:val="both"/>
        <w:rPr>
          <w:sz w:val="22"/>
          <w:szCs w:val="22"/>
        </w:rPr>
      </w:pPr>
    </w:p>
    <w:p w:rsidR="006B62C6" w:rsidRDefault="006B62C6" w:rsidP="006B62C6">
      <w:pPr>
        <w:jc w:val="both"/>
        <w:rPr>
          <w:sz w:val="18"/>
          <w:szCs w:val="18"/>
        </w:rPr>
      </w:pPr>
    </w:p>
    <w:p w:rsidR="006B62C6" w:rsidRDefault="006B62C6" w:rsidP="006B62C6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E35158">
        <w:rPr>
          <w:sz w:val="18"/>
          <w:szCs w:val="18"/>
        </w:rPr>
        <w:t>сектор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A74CC9" w:rsidRDefault="00A74CC9" w:rsidP="00141CB2">
      <w:pPr>
        <w:ind w:firstLine="720"/>
        <w:rPr>
          <w:sz w:val="26"/>
          <w:szCs w:val="26"/>
        </w:rPr>
      </w:pPr>
    </w:p>
    <w:sectPr w:rsidR="00A74CC9" w:rsidSect="00B13F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07" w:bottom="709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55" w:rsidRDefault="005C1E55">
      <w:r>
        <w:separator/>
      </w:r>
    </w:p>
  </w:endnote>
  <w:endnote w:type="continuationSeparator" w:id="1">
    <w:p w:rsidR="005C1E55" w:rsidRDefault="005C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E9" w:rsidRDefault="00A93A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E9" w:rsidRDefault="00A93AE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E9" w:rsidRDefault="00A93A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55" w:rsidRDefault="005C1E55">
      <w:r>
        <w:separator/>
      </w:r>
    </w:p>
  </w:footnote>
  <w:footnote w:type="continuationSeparator" w:id="1">
    <w:p w:rsidR="005C1E55" w:rsidRDefault="005C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E9" w:rsidRPr="001C2E86" w:rsidRDefault="00A93AE9" w:rsidP="00C146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E9" w:rsidRDefault="00A93A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353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2680"/>
        </w:tabs>
        <w:ind w:left="2680" w:hanging="1545"/>
      </w:pPr>
    </w:lvl>
  </w:abstractNum>
  <w:abstractNum w:abstractNumId="3">
    <w:nsid w:val="171C42A3"/>
    <w:multiLevelType w:val="hybridMultilevel"/>
    <w:tmpl w:val="76E4A4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F2564"/>
    <w:multiLevelType w:val="hybridMultilevel"/>
    <w:tmpl w:val="5E4E74CC"/>
    <w:lvl w:ilvl="0" w:tplc="761C76F0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7F22216"/>
    <w:multiLevelType w:val="multilevel"/>
    <w:tmpl w:val="A0683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690526"/>
    <w:multiLevelType w:val="hybridMultilevel"/>
    <w:tmpl w:val="0BAAE906"/>
    <w:lvl w:ilvl="0" w:tplc="992E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80B30"/>
    <w:multiLevelType w:val="hybridMultilevel"/>
    <w:tmpl w:val="65A01C96"/>
    <w:lvl w:ilvl="0" w:tplc="5C58ED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1E"/>
    <w:rsid w:val="00017142"/>
    <w:rsid w:val="000238A3"/>
    <w:rsid w:val="00027592"/>
    <w:rsid w:val="00031F91"/>
    <w:rsid w:val="00040296"/>
    <w:rsid w:val="000458BC"/>
    <w:rsid w:val="000527B5"/>
    <w:rsid w:val="00061F5C"/>
    <w:rsid w:val="00062A39"/>
    <w:rsid w:val="0008128C"/>
    <w:rsid w:val="000818EE"/>
    <w:rsid w:val="00087C28"/>
    <w:rsid w:val="00094548"/>
    <w:rsid w:val="000B1055"/>
    <w:rsid w:val="000D1028"/>
    <w:rsid w:val="000D1BFC"/>
    <w:rsid w:val="000D3F92"/>
    <w:rsid w:val="000E7BC9"/>
    <w:rsid w:val="00101270"/>
    <w:rsid w:val="00123924"/>
    <w:rsid w:val="00123D18"/>
    <w:rsid w:val="00141CB2"/>
    <w:rsid w:val="001429F1"/>
    <w:rsid w:val="001548F7"/>
    <w:rsid w:val="0016119F"/>
    <w:rsid w:val="00162AE7"/>
    <w:rsid w:val="00180CDB"/>
    <w:rsid w:val="00182F66"/>
    <w:rsid w:val="00191ED5"/>
    <w:rsid w:val="001964F2"/>
    <w:rsid w:val="001A1627"/>
    <w:rsid w:val="001A7D9F"/>
    <w:rsid w:val="001B1677"/>
    <w:rsid w:val="001D0E46"/>
    <w:rsid w:val="001D5619"/>
    <w:rsid w:val="001E65BB"/>
    <w:rsid w:val="001E693E"/>
    <w:rsid w:val="001E7C7D"/>
    <w:rsid w:val="001F552F"/>
    <w:rsid w:val="0020108C"/>
    <w:rsid w:val="00204AC8"/>
    <w:rsid w:val="00220333"/>
    <w:rsid w:val="0022456D"/>
    <w:rsid w:val="0023339C"/>
    <w:rsid w:val="002466DA"/>
    <w:rsid w:val="0027121F"/>
    <w:rsid w:val="00271B5D"/>
    <w:rsid w:val="00292573"/>
    <w:rsid w:val="002C0611"/>
    <w:rsid w:val="002C27D9"/>
    <w:rsid w:val="002C4BDC"/>
    <w:rsid w:val="002D6171"/>
    <w:rsid w:val="00316442"/>
    <w:rsid w:val="00322303"/>
    <w:rsid w:val="0032463C"/>
    <w:rsid w:val="0033105A"/>
    <w:rsid w:val="003462FB"/>
    <w:rsid w:val="0034725A"/>
    <w:rsid w:val="0036061D"/>
    <w:rsid w:val="0038138B"/>
    <w:rsid w:val="00382A4F"/>
    <w:rsid w:val="0038418A"/>
    <w:rsid w:val="003A0681"/>
    <w:rsid w:val="003A6357"/>
    <w:rsid w:val="003A6B37"/>
    <w:rsid w:val="003B05D2"/>
    <w:rsid w:val="003B377F"/>
    <w:rsid w:val="003E1063"/>
    <w:rsid w:val="003E2FE5"/>
    <w:rsid w:val="003E7DDC"/>
    <w:rsid w:val="004001C3"/>
    <w:rsid w:val="004061F9"/>
    <w:rsid w:val="00413C38"/>
    <w:rsid w:val="0042347A"/>
    <w:rsid w:val="00440C3B"/>
    <w:rsid w:val="004428AB"/>
    <w:rsid w:val="00447090"/>
    <w:rsid w:val="004506B2"/>
    <w:rsid w:val="0049687D"/>
    <w:rsid w:val="004A6C3B"/>
    <w:rsid w:val="004A75B6"/>
    <w:rsid w:val="004C0F42"/>
    <w:rsid w:val="004C381F"/>
    <w:rsid w:val="004D225B"/>
    <w:rsid w:val="004D2319"/>
    <w:rsid w:val="004E396C"/>
    <w:rsid w:val="004F0AA7"/>
    <w:rsid w:val="004F582A"/>
    <w:rsid w:val="005056F3"/>
    <w:rsid w:val="005307AA"/>
    <w:rsid w:val="00533449"/>
    <w:rsid w:val="00536456"/>
    <w:rsid w:val="005440B0"/>
    <w:rsid w:val="00553A53"/>
    <w:rsid w:val="0055564E"/>
    <w:rsid w:val="00560F47"/>
    <w:rsid w:val="0057525A"/>
    <w:rsid w:val="00586535"/>
    <w:rsid w:val="005A0C9D"/>
    <w:rsid w:val="005B459F"/>
    <w:rsid w:val="005B6571"/>
    <w:rsid w:val="005B7A5F"/>
    <w:rsid w:val="005C1E55"/>
    <w:rsid w:val="00604745"/>
    <w:rsid w:val="00620E66"/>
    <w:rsid w:val="0064209C"/>
    <w:rsid w:val="006544AC"/>
    <w:rsid w:val="00654A80"/>
    <w:rsid w:val="00662E81"/>
    <w:rsid w:val="00665E03"/>
    <w:rsid w:val="0067721D"/>
    <w:rsid w:val="0068746B"/>
    <w:rsid w:val="006A0F54"/>
    <w:rsid w:val="006A35B0"/>
    <w:rsid w:val="006B62C6"/>
    <w:rsid w:val="006C2F42"/>
    <w:rsid w:val="006D71E3"/>
    <w:rsid w:val="006E4910"/>
    <w:rsid w:val="006F4735"/>
    <w:rsid w:val="00702403"/>
    <w:rsid w:val="0070506F"/>
    <w:rsid w:val="00710B45"/>
    <w:rsid w:val="00724F27"/>
    <w:rsid w:val="00736CD1"/>
    <w:rsid w:val="0075494C"/>
    <w:rsid w:val="00761D73"/>
    <w:rsid w:val="00762A52"/>
    <w:rsid w:val="007631B5"/>
    <w:rsid w:val="00780FEB"/>
    <w:rsid w:val="007A1E48"/>
    <w:rsid w:val="007B5539"/>
    <w:rsid w:val="007C2351"/>
    <w:rsid w:val="007C3E37"/>
    <w:rsid w:val="007D4E38"/>
    <w:rsid w:val="007E4D47"/>
    <w:rsid w:val="007F09A2"/>
    <w:rsid w:val="007F11E3"/>
    <w:rsid w:val="007F2077"/>
    <w:rsid w:val="007F5908"/>
    <w:rsid w:val="007F6EFD"/>
    <w:rsid w:val="00806718"/>
    <w:rsid w:val="00812E05"/>
    <w:rsid w:val="008259E5"/>
    <w:rsid w:val="0083065A"/>
    <w:rsid w:val="008331FC"/>
    <w:rsid w:val="00873ED1"/>
    <w:rsid w:val="00882023"/>
    <w:rsid w:val="008942E7"/>
    <w:rsid w:val="00894C0B"/>
    <w:rsid w:val="0089670D"/>
    <w:rsid w:val="008A5D83"/>
    <w:rsid w:val="008A7D55"/>
    <w:rsid w:val="008C23F8"/>
    <w:rsid w:val="00900883"/>
    <w:rsid w:val="00920687"/>
    <w:rsid w:val="00923994"/>
    <w:rsid w:val="0093418D"/>
    <w:rsid w:val="0094538B"/>
    <w:rsid w:val="0095451A"/>
    <w:rsid w:val="0095635A"/>
    <w:rsid w:val="009606DD"/>
    <w:rsid w:val="00972B4F"/>
    <w:rsid w:val="009806E7"/>
    <w:rsid w:val="009824CE"/>
    <w:rsid w:val="009A2A0B"/>
    <w:rsid w:val="009A3607"/>
    <w:rsid w:val="009D09B8"/>
    <w:rsid w:val="009E19F0"/>
    <w:rsid w:val="009E1C72"/>
    <w:rsid w:val="009E20CC"/>
    <w:rsid w:val="009E3C74"/>
    <w:rsid w:val="009E6901"/>
    <w:rsid w:val="009F1B34"/>
    <w:rsid w:val="00A0105F"/>
    <w:rsid w:val="00A038D4"/>
    <w:rsid w:val="00A15630"/>
    <w:rsid w:val="00A545C7"/>
    <w:rsid w:val="00A57267"/>
    <w:rsid w:val="00A61DC6"/>
    <w:rsid w:val="00A63B00"/>
    <w:rsid w:val="00A7360D"/>
    <w:rsid w:val="00A74CC9"/>
    <w:rsid w:val="00A93AE9"/>
    <w:rsid w:val="00AA5462"/>
    <w:rsid w:val="00AA607A"/>
    <w:rsid w:val="00AC0658"/>
    <w:rsid w:val="00AF4B66"/>
    <w:rsid w:val="00AF74D3"/>
    <w:rsid w:val="00B13FE9"/>
    <w:rsid w:val="00B2315A"/>
    <w:rsid w:val="00B269EA"/>
    <w:rsid w:val="00B30E67"/>
    <w:rsid w:val="00B35575"/>
    <w:rsid w:val="00B62EAB"/>
    <w:rsid w:val="00B71DFE"/>
    <w:rsid w:val="00B90892"/>
    <w:rsid w:val="00BA2D5F"/>
    <w:rsid w:val="00BA3D86"/>
    <w:rsid w:val="00BB2514"/>
    <w:rsid w:val="00BC1F48"/>
    <w:rsid w:val="00BC7149"/>
    <w:rsid w:val="00BC7FC3"/>
    <w:rsid w:val="00BE5B47"/>
    <w:rsid w:val="00BF4CF9"/>
    <w:rsid w:val="00C0225B"/>
    <w:rsid w:val="00C055F9"/>
    <w:rsid w:val="00C072F3"/>
    <w:rsid w:val="00C14673"/>
    <w:rsid w:val="00C21B84"/>
    <w:rsid w:val="00C31296"/>
    <w:rsid w:val="00C622C0"/>
    <w:rsid w:val="00C62D92"/>
    <w:rsid w:val="00C65231"/>
    <w:rsid w:val="00C74610"/>
    <w:rsid w:val="00C866F5"/>
    <w:rsid w:val="00CA1848"/>
    <w:rsid w:val="00CA5885"/>
    <w:rsid w:val="00CB5315"/>
    <w:rsid w:val="00CC5F85"/>
    <w:rsid w:val="00CD7F45"/>
    <w:rsid w:val="00CF6854"/>
    <w:rsid w:val="00D07DB9"/>
    <w:rsid w:val="00D10E3E"/>
    <w:rsid w:val="00D165B8"/>
    <w:rsid w:val="00D1662A"/>
    <w:rsid w:val="00D214CC"/>
    <w:rsid w:val="00D21C03"/>
    <w:rsid w:val="00D35B6B"/>
    <w:rsid w:val="00D3678A"/>
    <w:rsid w:val="00D456F0"/>
    <w:rsid w:val="00D72E1E"/>
    <w:rsid w:val="00D77418"/>
    <w:rsid w:val="00D775BC"/>
    <w:rsid w:val="00D776C6"/>
    <w:rsid w:val="00D82F65"/>
    <w:rsid w:val="00D907C1"/>
    <w:rsid w:val="00D959C2"/>
    <w:rsid w:val="00DA4460"/>
    <w:rsid w:val="00DC6EAA"/>
    <w:rsid w:val="00DD471A"/>
    <w:rsid w:val="00DE31AC"/>
    <w:rsid w:val="00DF16F4"/>
    <w:rsid w:val="00E016C9"/>
    <w:rsid w:val="00E07753"/>
    <w:rsid w:val="00E1678A"/>
    <w:rsid w:val="00E2079D"/>
    <w:rsid w:val="00E30C5D"/>
    <w:rsid w:val="00E3245C"/>
    <w:rsid w:val="00E35158"/>
    <w:rsid w:val="00E43280"/>
    <w:rsid w:val="00E50C14"/>
    <w:rsid w:val="00E54160"/>
    <w:rsid w:val="00E80FFB"/>
    <w:rsid w:val="00E9370C"/>
    <w:rsid w:val="00E95EA7"/>
    <w:rsid w:val="00EA6394"/>
    <w:rsid w:val="00EA63B1"/>
    <w:rsid w:val="00EB426C"/>
    <w:rsid w:val="00EB77D1"/>
    <w:rsid w:val="00EC056C"/>
    <w:rsid w:val="00ED150B"/>
    <w:rsid w:val="00EE1E0C"/>
    <w:rsid w:val="00EF05E8"/>
    <w:rsid w:val="00EF2559"/>
    <w:rsid w:val="00F02768"/>
    <w:rsid w:val="00F03C01"/>
    <w:rsid w:val="00F0660B"/>
    <w:rsid w:val="00F13907"/>
    <w:rsid w:val="00F17218"/>
    <w:rsid w:val="00F34590"/>
    <w:rsid w:val="00F45D14"/>
    <w:rsid w:val="00F474E0"/>
    <w:rsid w:val="00F50EEC"/>
    <w:rsid w:val="00F51094"/>
    <w:rsid w:val="00F51906"/>
    <w:rsid w:val="00F52CA5"/>
    <w:rsid w:val="00F669F6"/>
    <w:rsid w:val="00F730BB"/>
    <w:rsid w:val="00F976E9"/>
    <w:rsid w:val="00FB2781"/>
    <w:rsid w:val="00FB3EEB"/>
    <w:rsid w:val="00FB4F65"/>
    <w:rsid w:val="00FB53AD"/>
    <w:rsid w:val="00FC560A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2C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E2FE5"/>
    <w:pPr>
      <w:keepNext/>
      <w:tabs>
        <w:tab w:val="num" w:pos="432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E2FE5"/>
    <w:pPr>
      <w:keepNext/>
      <w:tabs>
        <w:tab w:val="num" w:pos="576"/>
      </w:tabs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3E2FE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2FE5"/>
    <w:rPr>
      <w:rFonts w:ascii="Times New Roman" w:hAnsi="Times New Roman" w:cs="Times New Roman"/>
    </w:rPr>
  </w:style>
  <w:style w:type="character" w:customStyle="1" w:styleId="WW8Num4z0">
    <w:name w:val="WW8Num4z0"/>
    <w:rsid w:val="003E2FE5"/>
    <w:rPr>
      <w:rFonts w:ascii="Times New Roman" w:hAnsi="Times New Roman" w:cs="Times New Roman"/>
    </w:rPr>
  </w:style>
  <w:style w:type="character" w:customStyle="1" w:styleId="WW8Num5z0">
    <w:name w:val="WW8Num5z0"/>
    <w:rsid w:val="003E2FE5"/>
    <w:rPr>
      <w:rFonts w:ascii="Times New Roman" w:hAnsi="Times New Roman" w:cs="Times New Roman"/>
      <w:sz w:val="24"/>
    </w:rPr>
  </w:style>
  <w:style w:type="character" w:customStyle="1" w:styleId="WW8Num5z1">
    <w:name w:val="WW8Num5z1"/>
    <w:rsid w:val="003E2FE5"/>
    <w:rPr>
      <w:rFonts w:cs="Times New Roman"/>
    </w:rPr>
  </w:style>
  <w:style w:type="character" w:customStyle="1" w:styleId="WW8Num6z0">
    <w:name w:val="WW8Num6z0"/>
    <w:rsid w:val="003E2FE5"/>
    <w:rPr>
      <w:rFonts w:ascii="Calibri" w:eastAsia="Times New Roman" w:hAnsi="Calibri" w:cs="Times New Roman"/>
    </w:rPr>
  </w:style>
  <w:style w:type="character" w:customStyle="1" w:styleId="WW8Num6z1">
    <w:name w:val="WW8Num6z1"/>
    <w:rsid w:val="003E2FE5"/>
    <w:rPr>
      <w:rFonts w:cs="Times New Roman"/>
    </w:rPr>
  </w:style>
  <w:style w:type="character" w:customStyle="1" w:styleId="WW8Num8z0">
    <w:name w:val="WW8Num8z0"/>
    <w:rsid w:val="003E2FE5"/>
    <w:rPr>
      <w:rFonts w:cs="Times New Roman"/>
    </w:rPr>
  </w:style>
  <w:style w:type="character" w:customStyle="1" w:styleId="WW8Num10z0">
    <w:name w:val="WW8Num10z0"/>
    <w:rsid w:val="003E2FE5"/>
    <w:rPr>
      <w:rFonts w:ascii="Calibri" w:eastAsia="Times New Roman" w:hAnsi="Calibri" w:cs="Times New Roman"/>
    </w:rPr>
  </w:style>
  <w:style w:type="character" w:customStyle="1" w:styleId="WW8Num10z1">
    <w:name w:val="WW8Num10z1"/>
    <w:rsid w:val="003E2FE5"/>
    <w:rPr>
      <w:rFonts w:cs="Times New Roman"/>
    </w:rPr>
  </w:style>
  <w:style w:type="character" w:customStyle="1" w:styleId="WW8Num12z0">
    <w:name w:val="WW8Num12z0"/>
    <w:rsid w:val="003E2FE5"/>
    <w:rPr>
      <w:rFonts w:ascii="Symbol" w:hAnsi="Symbol"/>
    </w:rPr>
  </w:style>
  <w:style w:type="character" w:customStyle="1" w:styleId="WW8Num12z1">
    <w:name w:val="WW8Num12z1"/>
    <w:rsid w:val="003E2FE5"/>
    <w:rPr>
      <w:rFonts w:ascii="Courier New" w:hAnsi="Courier New"/>
    </w:rPr>
  </w:style>
  <w:style w:type="character" w:customStyle="1" w:styleId="WW8Num12z2">
    <w:name w:val="WW8Num12z2"/>
    <w:rsid w:val="003E2FE5"/>
    <w:rPr>
      <w:rFonts w:ascii="Wingdings" w:hAnsi="Wingdings"/>
    </w:rPr>
  </w:style>
  <w:style w:type="character" w:customStyle="1" w:styleId="WW8Num14z0">
    <w:name w:val="WW8Num14z0"/>
    <w:rsid w:val="003E2FE5"/>
    <w:rPr>
      <w:rFonts w:ascii="Times New Roman" w:hAnsi="Times New Roman" w:cs="Times New Roman"/>
    </w:rPr>
  </w:style>
  <w:style w:type="character" w:customStyle="1" w:styleId="WW8Num15z0">
    <w:name w:val="WW8Num15z0"/>
    <w:rsid w:val="003E2FE5"/>
    <w:rPr>
      <w:rFonts w:cs="Times New Roman"/>
    </w:rPr>
  </w:style>
  <w:style w:type="character" w:customStyle="1" w:styleId="10">
    <w:name w:val="Основной шрифт абзаца1"/>
    <w:rsid w:val="003E2FE5"/>
  </w:style>
  <w:style w:type="character" w:customStyle="1" w:styleId="3">
    <w:name w:val="Знак Знак3"/>
    <w:rsid w:val="003E2FE5"/>
    <w:rPr>
      <w:sz w:val="28"/>
      <w:lang w:val="ru-RU" w:eastAsia="ar-SA" w:bidi="ar-SA"/>
    </w:rPr>
  </w:style>
  <w:style w:type="character" w:styleId="a3">
    <w:name w:val="page number"/>
    <w:basedOn w:val="10"/>
    <w:rsid w:val="003E2FE5"/>
  </w:style>
  <w:style w:type="character" w:customStyle="1" w:styleId="20">
    <w:name w:val="Знак Знак2"/>
    <w:rsid w:val="003E2FE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1">
    <w:name w:val="Знак Знак1"/>
    <w:rsid w:val="003E2FE5"/>
    <w:rPr>
      <w:rFonts w:ascii="Calibri" w:hAnsi="Calibri"/>
      <w:sz w:val="22"/>
      <w:szCs w:val="22"/>
      <w:lang w:val="ru-RU" w:eastAsia="ar-SA" w:bidi="ar-SA"/>
    </w:rPr>
  </w:style>
  <w:style w:type="character" w:customStyle="1" w:styleId="12">
    <w:name w:val="Слабое выделение1"/>
    <w:rsid w:val="003E2FE5"/>
    <w:rPr>
      <w:rFonts w:cs="Times New Roman"/>
      <w:i/>
      <w:iCs/>
      <w:color w:val="808080"/>
    </w:rPr>
  </w:style>
  <w:style w:type="character" w:customStyle="1" w:styleId="40">
    <w:name w:val="Знак Знак4"/>
    <w:rsid w:val="003E2F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Знак Знак"/>
    <w:rsid w:val="003E2FE5"/>
    <w:rPr>
      <w:sz w:val="36"/>
    </w:rPr>
  </w:style>
  <w:style w:type="paragraph" w:customStyle="1" w:styleId="a5">
    <w:name w:val="Заголовок"/>
    <w:basedOn w:val="a"/>
    <w:next w:val="a6"/>
    <w:rsid w:val="003E2FE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3E2FE5"/>
    <w:pPr>
      <w:jc w:val="both"/>
    </w:pPr>
  </w:style>
  <w:style w:type="paragraph" w:styleId="a7">
    <w:name w:val="List"/>
    <w:basedOn w:val="a6"/>
    <w:rsid w:val="003E2FE5"/>
    <w:rPr>
      <w:rFonts w:cs="Tahoma"/>
    </w:rPr>
  </w:style>
  <w:style w:type="paragraph" w:customStyle="1" w:styleId="13">
    <w:name w:val="Название1"/>
    <w:basedOn w:val="a"/>
    <w:rsid w:val="003E2F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E2FE5"/>
    <w:pPr>
      <w:suppressLineNumbers/>
    </w:pPr>
    <w:rPr>
      <w:rFonts w:cs="Tahoma"/>
    </w:rPr>
  </w:style>
  <w:style w:type="paragraph" w:styleId="a8">
    <w:name w:val="Body Text Indent"/>
    <w:basedOn w:val="a"/>
    <w:rsid w:val="003E2FE5"/>
    <w:pPr>
      <w:ind w:firstLine="1134"/>
      <w:jc w:val="both"/>
    </w:pPr>
  </w:style>
  <w:style w:type="paragraph" w:styleId="a9">
    <w:name w:val="header"/>
    <w:basedOn w:val="a"/>
    <w:rsid w:val="003E2FE5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rsid w:val="003E2FE5"/>
    <w:pPr>
      <w:jc w:val="center"/>
    </w:pPr>
  </w:style>
  <w:style w:type="paragraph" w:styleId="aa">
    <w:name w:val="Balloon Text"/>
    <w:basedOn w:val="a"/>
    <w:rsid w:val="003E2FE5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3E2F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er"/>
    <w:basedOn w:val="a"/>
    <w:rsid w:val="003E2FE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c">
    <w:name w:val="Title"/>
    <w:basedOn w:val="a"/>
    <w:next w:val="ad"/>
    <w:link w:val="ae"/>
    <w:qFormat/>
    <w:rsid w:val="003E2FE5"/>
    <w:pPr>
      <w:jc w:val="center"/>
    </w:pPr>
    <w:rPr>
      <w:sz w:val="36"/>
    </w:rPr>
  </w:style>
  <w:style w:type="paragraph" w:styleId="ad">
    <w:name w:val="Subtitle"/>
    <w:basedOn w:val="a5"/>
    <w:next w:val="a6"/>
    <w:qFormat/>
    <w:rsid w:val="003E2FE5"/>
    <w:pPr>
      <w:jc w:val="center"/>
    </w:pPr>
    <w:rPr>
      <w:i/>
      <w:iCs/>
    </w:rPr>
  </w:style>
  <w:style w:type="paragraph" w:customStyle="1" w:styleId="ConsPlusNonformat">
    <w:name w:val="ConsPlusNonformat"/>
    <w:rsid w:val="003E2FE5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">
    <w:name w:val="Содержимое таблицы"/>
    <w:basedOn w:val="a"/>
    <w:rsid w:val="003E2FE5"/>
    <w:pPr>
      <w:suppressLineNumbers/>
    </w:pPr>
  </w:style>
  <w:style w:type="paragraph" w:customStyle="1" w:styleId="af0">
    <w:name w:val="Заголовок таблицы"/>
    <w:basedOn w:val="af"/>
    <w:rsid w:val="003E2FE5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3E2FE5"/>
  </w:style>
  <w:style w:type="paragraph" w:customStyle="1" w:styleId="16">
    <w:name w:val="Знак1"/>
    <w:basedOn w:val="a"/>
    <w:rsid w:val="002D6171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e">
    <w:name w:val="Название Знак"/>
    <w:link w:val="ac"/>
    <w:rsid w:val="000818EE"/>
    <w:rPr>
      <w:sz w:val="36"/>
      <w:lang w:eastAsia="ar-SA"/>
    </w:rPr>
  </w:style>
  <w:style w:type="character" w:customStyle="1" w:styleId="apple-converted-space">
    <w:name w:val="apple-converted-space"/>
    <w:basedOn w:val="a0"/>
    <w:rsid w:val="000818EE"/>
  </w:style>
  <w:style w:type="character" w:styleId="af2">
    <w:name w:val="Hyperlink"/>
    <w:rsid w:val="000818EE"/>
    <w:rPr>
      <w:color w:val="0000FF"/>
      <w:u w:val="single"/>
    </w:rPr>
  </w:style>
  <w:style w:type="character" w:styleId="af3">
    <w:name w:val="Strong"/>
    <w:qFormat/>
    <w:rsid w:val="000818EE"/>
    <w:rPr>
      <w:b/>
      <w:bCs/>
    </w:rPr>
  </w:style>
  <w:style w:type="paragraph" w:customStyle="1" w:styleId="ConsPlusNormal">
    <w:name w:val="ConsPlusNormal"/>
    <w:rsid w:val="0080671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8067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7</cp:revision>
  <cp:lastPrinted>2015-04-16T11:49:00Z</cp:lastPrinted>
  <dcterms:created xsi:type="dcterms:W3CDTF">2018-07-13T06:10:00Z</dcterms:created>
  <dcterms:modified xsi:type="dcterms:W3CDTF">2018-07-13T07:00:00Z</dcterms:modified>
</cp:coreProperties>
</file>