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2E" w:rsidRDefault="00D3352E" w:rsidP="00F22AA4">
      <w:pPr>
        <w:pStyle w:val="a6"/>
        <w:rPr>
          <w:b/>
          <w:sz w:val="26"/>
          <w:szCs w:val="26"/>
        </w:rPr>
      </w:pPr>
    </w:p>
    <w:p w:rsidR="00860E75" w:rsidRDefault="00860E75" w:rsidP="00F22AA4">
      <w:pPr>
        <w:pStyle w:val="a6"/>
        <w:rPr>
          <w:b/>
          <w:sz w:val="26"/>
          <w:szCs w:val="26"/>
        </w:rPr>
      </w:pPr>
    </w:p>
    <w:p w:rsidR="006037C8" w:rsidRPr="006037C8" w:rsidRDefault="006037C8" w:rsidP="00F22AA4">
      <w:pPr>
        <w:pStyle w:val="a6"/>
        <w:rPr>
          <w:b/>
          <w:sz w:val="26"/>
          <w:szCs w:val="26"/>
        </w:rPr>
      </w:pPr>
      <w:r w:rsidRPr="006037C8">
        <w:rPr>
          <w:b/>
          <w:sz w:val="26"/>
          <w:szCs w:val="26"/>
        </w:rPr>
        <w:t>СОБРАНИЕ ДЕПУТАТОВ</w:t>
      </w:r>
    </w:p>
    <w:p w:rsidR="006037C8" w:rsidRPr="006037C8" w:rsidRDefault="006037C8" w:rsidP="00F22AA4">
      <w:pPr>
        <w:pStyle w:val="a6"/>
        <w:rPr>
          <w:b/>
          <w:sz w:val="26"/>
          <w:szCs w:val="26"/>
        </w:rPr>
      </w:pPr>
      <w:r w:rsidRPr="006037C8">
        <w:rPr>
          <w:b/>
          <w:sz w:val="26"/>
          <w:szCs w:val="26"/>
        </w:rPr>
        <w:t>АНДРЕЕВО-МЕЛЕНТЬЕВСКОГО СЕЛЬСКОГО ПОСЕЛЕНИЯ</w:t>
      </w:r>
    </w:p>
    <w:p w:rsidR="006037C8" w:rsidRPr="006037C8" w:rsidRDefault="008F38A8" w:rsidP="00F22AA4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НЕКЛИНОВСКОГО РАЙОНА  РОСТОВСКОЙ ОБЛАСТИ</w:t>
      </w:r>
    </w:p>
    <w:p w:rsidR="006037C8" w:rsidRPr="006037C8" w:rsidRDefault="006037C8" w:rsidP="006037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37C8" w:rsidRPr="006037C8" w:rsidRDefault="006037C8" w:rsidP="006037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037C8"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 w:rsidR="003A4213">
        <w:rPr>
          <w:rFonts w:ascii="Times New Roman" w:hAnsi="Times New Roman" w:cs="Times New Roman"/>
          <w:b/>
          <w:sz w:val="26"/>
          <w:szCs w:val="26"/>
        </w:rPr>
        <w:t xml:space="preserve">                            РЕШЕНИЕ </w:t>
      </w:r>
      <w:r w:rsidRPr="006037C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037C8" w:rsidRPr="006037C8" w:rsidRDefault="006037C8" w:rsidP="00603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9033"/>
      </w:tblGrid>
      <w:tr w:rsidR="006037C8" w:rsidRPr="000D4001" w:rsidTr="006037C8">
        <w:trPr>
          <w:trHeight w:val="885"/>
        </w:trPr>
        <w:tc>
          <w:tcPr>
            <w:tcW w:w="9033" w:type="dxa"/>
          </w:tcPr>
          <w:p w:rsidR="007E66A0" w:rsidRPr="00860E75" w:rsidRDefault="006037C8" w:rsidP="00860E75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5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«</w:t>
            </w:r>
            <w:r w:rsidR="007E66A0" w:rsidRPr="00860E75">
              <w:rPr>
                <w:rFonts w:ascii="Times New Roman" w:hAnsi="Times New Roman" w:cs="Times New Roman"/>
                <w:sz w:val="28"/>
                <w:szCs w:val="28"/>
              </w:rPr>
              <w:t>О выдвижении кандидатур в члены уч</w:t>
            </w:r>
            <w:r w:rsidR="0088239E">
              <w:rPr>
                <w:rFonts w:ascii="Times New Roman" w:hAnsi="Times New Roman" w:cs="Times New Roman"/>
                <w:sz w:val="28"/>
                <w:szCs w:val="28"/>
              </w:rPr>
              <w:t>астковой избирательной комиссии</w:t>
            </w:r>
            <w:r w:rsidR="007E66A0" w:rsidRPr="00860E75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избирательного участка № 1275, 1276</w:t>
            </w:r>
          </w:p>
          <w:p w:rsidR="006037C8" w:rsidRPr="00860E75" w:rsidRDefault="00860E75" w:rsidP="00860E75">
            <w:pPr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E66A0" w:rsidRPr="00860E75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7E66A0" w:rsidRPr="00860E75">
              <w:rPr>
                <w:rFonts w:ascii="Times New Roman" w:hAnsi="Times New Roman" w:cs="Times New Roman"/>
                <w:sz w:val="28"/>
                <w:szCs w:val="28"/>
              </w:rPr>
              <w:t>Андреево-Мелентьевскому</w:t>
            </w:r>
            <w:proofErr w:type="spellEnd"/>
            <w:r w:rsidR="007E66A0" w:rsidRPr="00860E7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сельскому поселению</w:t>
            </w:r>
            <w:r w:rsidR="006037C8" w:rsidRPr="00860E75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»</w:t>
            </w:r>
          </w:p>
          <w:p w:rsidR="006037C8" w:rsidRDefault="006037C8" w:rsidP="006037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860E75" w:rsidRPr="000D4001" w:rsidRDefault="00860E75" w:rsidP="006037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6037C8" w:rsidRPr="000D4001" w:rsidRDefault="006037C8" w:rsidP="006037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0D400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Принято Собранием депутатов </w:t>
            </w:r>
          </w:p>
          <w:p w:rsidR="006037C8" w:rsidRPr="000D4001" w:rsidRDefault="006037C8" w:rsidP="000D40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en-US"/>
              </w:rPr>
            </w:pPr>
            <w:r w:rsidRPr="000D400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А</w:t>
            </w:r>
            <w:r w:rsidRPr="000D400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ндреево-Мелентьевского сел</w:t>
            </w:r>
            <w:r w:rsidR="000D400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ьского поселения</w:t>
            </w:r>
            <w:r w:rsidR="000D400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ab/>
            </w:r>
            <w:r w:rsidR="000D400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ab/>
              <w:t xml:space="preserve">      </w:t>
            </w:r>
            <w:r w:rsidR="000E1FE3" w:rsidRPr="000D400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2</w:t>
            </w:r>
            <w:r w:rsidR="007E66A0" w:rsidRPr="000D400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4</w:t>
            </w:r>
            <w:r w:rsidR="007E7FAE" w:rsidRPr="000D400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F22AA4" w:rsidRPr="000D400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7E66A0" w:rsidRPr="000D400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апреля</w:t>
            </w:r>
            <w:r w:rsidR="00F22AA4" w:rsidRPr="000D400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7E7FAE" w:rsidRPr="000D400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2018</w:t>
            </w:r>
            <w:r w:rsidRPr="000D400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г.                              </w:t>
            </w:r>
          </w:p>
        </w:tc>
      </w:tr>
    </w:tbl>
    <w:p w:rsidR="006037C8" w:rsidRPr="000D4001" w:rsidRDefault="006037C8" w:rsidP="00603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E75" w:rsidRDefault="00860E75" w:rsidP="00603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37C8" w:rsidRPr="00860E75" w:rsidRDefault="007E66A0" w:rsidP="00603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E75">
        <w:rPr>
          <w:rFonts w:ascii="Times New Roman" w:hAnsi="Times New Roman" w:cs="Times New Roman"/>
          <w:sz w:val="28"/>
          <w:szCs w:val="28"/>
        </w:rPr>
        <w:t>В соответствии со статьей 27 Федерального закона «Об основных гарантиях избирательных прав и права на участие в референдуме граждан Российской Федерации», Устава Андреево-Мел</w:t>
      </w:r>
      <w:r w:rsidR="00E967D6" w:rsidRPr="00860E75">
        <w:rPr>
          <w:rFonts w:ascii="Times New Roman" w:hAnsi="Times New Roman" w:cs="Times New Roman"/>
          <w:sz w:val="28"/>
          <w:szCs w:val="28"/>
        </w:rPr>
        <w:t>ентьевского сельского поселения, Собрание депутатов  Андреево-Мелентьевского  сельского поселения</w:t>
      </w:r>
    </w:p>
    <w:p w:rsidR="00E967D6" w:rsidRPr="00860E75" w:rsidRDefault="006037C8" w:rsidP="006037C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60E7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6037C8" w:rsidRPr="00860E75" w:rsidRDefault="006037C8" w:rsidP="00E967D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E75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E967D6" w:rsidRPr="00860E75" w:rsidRDefault="00E967D6" w:rsidP="006037C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037C8" w:rsidRPr="00860E75" w:rsidRDefault="001A68E4" w:rsidP="001A68E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E75">
        <w:rPr>
          <w:rFonts w:ascii="Times New Roman" w:hAnsi="Times New Roman" w:cs="Times New Roman"/>
          <w:sz w:val="28"/>
          <w:szCs w:val="28"/>
        </w:rPr>
        <w:tab/>
      </w:r>
      <w:r w:rsidR="006037C8" w:rsidRPr="00860E75">
        <w:rPr>
          <w:rFonts w:ascii="Times New Roman" w:hAnsi="Times New Roman" w:cs="Times New Roman"/>
          <w:sz w:val="28"/>
          <w:szCs w:val="28"/>
        </w:rPr>
        <w:t xml:space="preserve">1. </w:t>
      </w:r>
      <w:r w:rsidR="00E967D6" w:rsidRPr="00860E75">
        <w:rPr>
          <w:rFonts w:ascii="Times New Roman" w:hAnsi="Times New Roman" w:cs="Times New Roman"/>
          <w:sz w:val="28"/>
          <w:szCs w:val="28"/>
        </w:rPr>
        <w:t>Выдвинуть кандидатуры в члены участковой избирательной комиссии,</w:t>
      </w:r>
      <w:r w:rsidR="0088239E">
        <w:rPr>
          <w:rFonts w:ascii="Times New Roman" w:hAnsi="Times New Roman" w:cs="Times New Roman"/>
          <w:sz w:val="28"/>
          <w:szCs w:val="28"/>
        </w:rPr>
        <w:t xml:space="preserve"> </w:t>
      </w:r>
      <w:r w:rsidR="00E967D6" w:rsidRPr="00860E75">
        <w:rPr>
          <w:rFonts w:ascii="Times New Roman" w:hAnsi="Times New Roman" w:cs="Times New Roman"/>
          <w:sz w:val="28"/>
          <w:szCs w:val="28"/>
        </w:rPr>
        <w:t xml:space="preserve">избирательного участка № 1275, 1276 по </w:t>
      </w:r>
      <w:proofErr w:type="spellStart"/>
      <w:r w:rsidR="00E967D6" w:rsidRPr="00860E75">
        <w:rPr>
          <w:rFonts w:ascii="Times New Roman" w:hAnsi="Times New Roman" w:cs="Times New Roman"/>
          <w:sz w:val="28"/>
          <w:szCs w:val="28"/>
        </w:rPr>
        <w:t>Андреево-Мелентьевскому</w:t>
      </w:r>
      <w:proofErr w:type="spellEnd"/>
      <w:r w:rsidR="00E967D6" w:rsidRPr="00860E75">
        <w:rPr>
          <w:rFonts w:ascii="Times New Roman" w:hAnsi="Times New Roman" w:cs="Times New Roman"/>
          <w:sz w:val="28"/>
          <w:szCs w:val="28"/>
        </w:rPr>
        <w:t xml:space="preserve"> сельскому поселению, </w:t>
      </w:r>
      <w:proofErr w:type="gramStart"/>
      <w:r w:rsidR="00E967D6" w:rsidRPr="00860E75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E967D6" w:rsidRPr="00860E75">
        <w:rPr>
          <w:rFonts w:ascii="Times New Roman" w:hAnsi="Times New Roman" w:cs="Times New Roman"/>
          <w:sz w:val="28"/>
          <w:szCs w:val="28"/>
        </w:rPr>
        <w:t xml:space="preserve"> № 1 к настоящему решению.</w:t>
      </w:r>
    </w:p>
    <w:p w:rsidR="006037C8" w:rsidRPr="00860E75" w:rsidRDefault="006037C8" w:rsidP="006037C8">
      <w:pPr>
        <w:shd w:val="clear" w:color="auto" w:fill="FFFFFF"/>
        <w:tabs>
          <w:tab w:val="left" w:pos="1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7C8" w:rsidRPr="00860E75" w:rsidRDefault="006037C8" w:rsidP="00603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7C8" w:rsidRPr="00860E75" w:rsidRDefault="00E967D6" w:rsidP="001A6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0E75">
        <w:rPr>
          <w:rFonts w:ascii="Times New Roman" w:hAnsi="Times New Roman"/>
          <w:sz w:val="28"/>
          <w:szCs w:val="28"/>
        </w:rPr>
        <w:t>2</w:t>
      </w:r>
      <w:r w:rsidR="006037C8" w:rsidRPr="00860E75">
        <w:rPr>
          <w:rFonts w:ascii="Times New Roman" w:hAnsi="Times New Roman"/>
          <w:sz w:val="28"/>
          <w:szCs w:val="28"/>
        </w:rPr>
        <w:t xml:space="preserve">.   </w:t>
      </w:r>
      <w:proofErr w:type="gramStart"/>
      <w:r w:rsidR="006037C8" w:rsidRPr="00860E7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037C8" w:rsidRPr="00860E75">
        <w:rPr>
          <w:rFonts w:ascii="Times New Roman" w:hAnsi="Times New Roman"/>
          <w:sz w:val="28"/>
          <w:szCs w:val="28"/>
        </w:rPr>
        <w:t xml:space="preserve"> исполнением настоящего решения</w:t>
      </w:r>
      <w:r w:rsidRPr="00860E75">
        <w:rPr>
          <w:rFonts w:ascii="Times New Roman" w:hAnsi="Times New Roman"/>
          <w:sz w:val="28"/>
          <w:szCs w:val="28"/>
        </w:rPr>
        <w:t xml:space="preserve"> возлагается на</w:t>
      </w:r>
      <w:r w:rsidR="0088239E">
        <w:rPr>
          <w:rFonts w:ascii="Times New Roman" w:hAnsi="Times New Roman"/>
          <w:sz w:val="28"/>
          <w:szCs w:val="28"/>
        </w:rPr>
        <w:t xml:space="preserve"> постоянную мандатную комиссию С</w:t>
      </w:r>
      <w:r w:rsidRPr="00860E75">
        <w:rPr>
          <w:rFonts w:ascii="Times New Roman" w:hAnsi="Times New Roman"/>
          <w:sz w:val="28"/>
          <w:szCs w:val="28"/>
        </w:rPr>
        <w:t xml:space="preserve">обрания депутатов </w:t>
      </w:r>
      <w:r w:rsidRPr="00860E75">
        <w:rPr>
          <w:rFonts w:ascii="Times New Roman" w:hAnsi="Times New Roman" w:cs="Times New Roman"/>
          <w:sz w:val="28"/>
          <w:szCs w:val="28"/>
        </w:rPr>
        <w:t>Андреево-Мелентьевского сельского поселени</w:t>
      </w:r>
      <w:r w:rsidR="0088239E">
        <w:rPr>
          <w:rFonts w:ascii="Times New Roman" w:hAnsi="Times New Roman" w:cs="Times New Roman"/>
          <w:sz w:val="28"/>
          <w:szCs w:val="28"/>
        </w:rPr>
        <w:t>я (</w:t>
      </w:r>
      <w:r w:rsidRPr="00860E75">
        <w:rPr>
          <w:rFonts w:ascii="Times New Roman" w:hAnsi="Times New Roman" w:cs="Times New Roman"/>
          <w:sz w:val="28"/>
          <w:szCs w:val="28"/>
        </w:rPr>
        <w:t>председ</w:t>
      </w:r>
      <w:r w:rsidR="0088239E">
        <w:rPr>
          <w:rFonts w:ascii="Times New Roman" w:hAnsi="Times New Roman" w:cs="Times New Roman"/>
          <w:sz w:val="28"/>
          <w:szCs w:val="28"/>
        </w:rPr>
        <w:t>атель комиссии Серебрякова Е.А.).</w:t>
      </w:r>
    </w:p>
    <w:p w:rsidR="006037C8" w:rsidRPr="00860E75" w:rsidRDefault="006037C8" w:rsidP="00603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7C8" w:rsidRPr="00860E75" w:rsidRDefault="006037C8" w:rsidP="00603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7C8" w:rsidRPr="00860E75" w:rsidRDefault="006037C8" w:rsidP="00603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E75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6037C8" w:rsidRPr="00860E75" w:rsidRDefault="006037C8" w:rsidP="00603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E75">
        <w:rPr>
          <w:rFonts w:ascii="Times New Roman" w:hAnsi="Times New Roman" w:cs="Times New Roman"/>
          <w:sz w:val="28"/>
          <w:szCs w:val="28"/>
        </w:rPr>
        <w:t>глава Андреево-Мелентьевского</w:t>
      </w:r>
    </w:p>
    <w:p w:rsidR="006037C8" w:rsidRPr="00860E75" w:rsidRDefault="006037C8" w:rsidP="00603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E7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60E75">
        <w:rPr>
          <w:rFonts w:ascii="Times New Roman" w:hAnsi="Times New Roman" w:cs="Times New Roman"/>
          <w:sz w:val="28"/>
          <w:szCs w:val="28"/>
        </w:rPr>
        <w:tab/>
      </w:r>
      <w:r w:rsidRPr="00860E75">
        <w:rPr>
          <w:rFonts w:ascii="Times New Roman" w:hAnsi="Times New Roman" w:cs="Times New Roman"/>
          <w:sz w:val="28"/>
          <w:szCs w:val="28"/>
        </w:rPr>
        <w:tab/>
      </w:r>
      <w:r w:rsidRPr="00860E75">
        <w:rPr>
          <w:rFonts w:ascii="Times New Roman" w:hAnsi="Times New Roman" w:cs="Times New Roman"/>
          <w:sz w:val="28"/>
          <w:szCs w:val="28"/>
        </w:rPr>
        <w:tab/>
      </w:r>
      <w:r w:rsidRPr="00860E75">
        <w:rPr>
          <w:rFonts w:ascii="Times New Roman" w:hAnsi="Times New Roman" w:cs="Times New Roman"/>
          <w:sz w:val="28"/>
          <w:szCs w:val="28"/>
        </w:rPr>
        <w:tab/>
      </w:r>
      <w:r w:rsidRPr="00860E75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9C74C9" w:rsidRPr="00860E75">
        <w:rPr>
          <w:rFonts w:ascii="Times New Roman" w:hAnsi="Times New Roman" w:cs="Times New Roman"/>
          <w:sz w:val="28"/>
          <w:szCs w:val="28"/>
        </w:rPr>
        <w:t xml:space="preserve"> Э.А. </w:t>
      </w:r>
      <w:proofErr w:type="spellStart"/>
      <w:r w:rsidR="009C74C9" w:rsidRPr="00860E75">
        <w:rPr>
          <w:rFonts w:ascii="Times New Roman" w:hAnsi="Times New Roman" w:cs="Times New Roman"/>
          <w:sz w:val="28"/>
          <w:szCs w:val="28"/>
        </w:rPr>
        <w:t>Хруленко</w:t>
      </w:r>
      <w:proofErr w:type="spellEnd"/>
      <w:r w:rsidR="009C74C9" w:rsidRPr="00860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7C8" w:rsidRPr="00860E75" w:rsidRDefault="006037C8" w:rsidP="00603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7C8" w:rsidRPr="00860E75" w:rsidRDefault="006037C8" w:rsidP="00603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7C8" w:rsidRPr="00860E75" w:rsidRDefault="006037C8" w:rsidP="00603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E7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860E75">
        <w:rPr>
          <w:rFonts w:ascii="Times New Roman" w:hAnsi="Times New Roman" w:cs="Times New Roman"/>
          <w:sz w:val="28"/>
          <w:szCs w:val="28"/>
        </w:rPr>
        <w:t>Андреево-Мелентьево</w:t>
      </w:r>
      <w:proofErr w:type="spellEnd"/>
    </w:p>
    <w:p w:rsidR="006037C8" w:rsidRPr="00860E75" w:rsidRDefault="000E1FE3" w:rsidP="00F22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E75">
        <w:rPr>
          <w:rFonts w:ascii="Times New Roman" w:hAnsi="Times New Roman" w:cs="Times New Roman"/>
          <w:sz w:val="28"/>
          <w:szCs w:val="28"/>
        </w:rPr>
        <w:t>«2</w:t>
      </w:r>
      <w:r w:rsidR="007E66A0" w:rsidRPr="00860E75">
        <w:rPr>
          <w:rFonts w:ascii="Times New Roman" w:hAnsi="Times New Roman" w:cs="Times New Roman"/>
          <w:sz w:val="28"/>
          <w:szCs w:val="28"/>
        </w:rPr>
        <w:t>4</w:t>
      </w:r>
      <w:r w:rsidR="006037C8" w:rsidRPr="00860E75">
        <w:rPr>
          <w:rFonts w:ascii="Times New Roman" w:hAnsi="Times New Roman" w:cs="Times New Roman"/>
          <w:sz w:val="28"/>
          <w:szCs w:val="28"/>
        </w:rPr>
        <w:t xml:space="preserve">» </w:t>
      </w:r>
      <w:r w:rsidR="007E66A0" w:rsidRPr="00860E75">
        <w:rPr>
          <w:rFonts w:ascii="Times New Roman" w:hAnsi="Times New Roman" w:cs="Times New Roman"/>
          <w:sz w:val="28"/>
          <w:szCs w:val="28"/>
        </w:rPr>
        <w:t>апреля</w:t>
      </w:r>
      <w:r w:rsidR="006037C8" w:rsidRPr="00860E75">
        <w:rPr>
          <w:rFonts w:ascii="Times New Roman" w:hAnsi="Times New Roman" w:cs="Times New Roman"/>
          <w:sz w:val="28"/>
          <w:szCs w:val="28"/>
        </w:rPr>
        <w:t xml:space="preserve">  20</w:t>
      </w:r>
      <w:r w:rsidR="009D1FFD" w:rsidRPr="00860E75">
        <w:rPr>
          <w:rFonts w:ascii="Times New Roman" w:hAnsi="Times New Roman" w:cs="Times New Roman"/>
          <w:sz w:val="28"/>
          <w:szCs w:val="28"/>
        </w:rPr>
        <w:t>18</w:t>
      </w:r>
      <w:r w:rsidR="006037C8" w:rsidRPr="00860E75">
        <w:rPr>
          <w:rFonts w:ascii="Times New Roman" w:hAnsi="Times New Roman" w:cs="Times New Roman"/>
          <w:sz w:val="28"/>
          <w:szCs w:val="28"/>
        </w:rPr>
        <w:t xml:space="preserve">  г. №</w:t>
      </w:r>
      <w:r w:rsidR="00F22AA4" w:rsidRPr="00860E75">
        <w:rPr>
          <w:rFonts w:ascii="Times New Roman" w:hAnsi="Times New Roman" w:cs="Times New Roman"/>
          <w:sz w:val="28"/>
          <w:szCs w:val="28"/>
        </w:rPr>
        <w:t xml:space="preserve"> </w:t>
      </w:r>
      <w:r w:rsidRPr="00860E75">
        <w:rPr>
          <w:rFonts w:ascii="Times New Roman" w:hAnsi="Times New Roman" w:cs="Times New Roman"/>
          <w:sz w:val="28"/>
          <w:szCs w:val="28"/>
        </w:rPr>
        <w:t xml:space="preserve"> </w:t>
      </w:r>
      <w:r w:rsidR="007E66A0" w:rsidRPr="00860E75">
        <w:rPr>
          <w:rFonts w:ascii="Times New Roman" w:hAnsi="Times New Roman" w:cs="Times New Roman"/>
          <w:sz w:val="28"/>
          <w:szCs w:val="28"/>
        </w:rPr>
        <w:t>93</w:t>
      </w:r>
      <w:r w:rsidR="0072700F">
        <w:rPr>
          <w:rFonts w:ascii="Times New Roman" w:hAnsi="Times New Roman" w:cs="Times New Roman"/>
          <w:sz w:val="28"/>
          <w:szCs w:val="28"/>
        </w:rPr>
        <w:t>/1</w:t>
      </w:r>
    </w:p>
    <w:p w:rsidR="006037C8" w:rsidRPr="00860E75" w:rsidRDefault="006037C8" w:rsidP="00603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E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0E1FE3" w:rsidRPr="00860E75" w:rsidRDefault="000E1FE3" w:rsidP="00603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7D6" w:rsidRPr="00860E75" w:rsidRDefault="00E967D6" w:rsidP="00603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7D6" w:rsidRPr="00860E75" w:rsidRDefault="00E967D6" w:rsidP="00603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7D6" w:rsidRPr="00860E75" w:rsidRDefault="00E967D6" w:rsidP="00603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7D6" w:rsidRPr="00860E75" w:rsidRDefault="00E967D6" w:rsidP="00603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7D6" w:rsidRPr="00860E75" w:rsidRDefault="00E967D6" w:rsidP="00603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7D6" w:rsidRPr="00860E75" w:rsidRDefault="00E967D6" w:rsidP="00603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68B" w:rsidRPr="00860E75" w:rsidRDefault="006037C8" w:rsidP="00603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E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6037C8" w:rsidRPr="00860E75" w:rsidRDefault="0087768B" w:rsidP="00E96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E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860E7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D4001" w:rsidRPr="00860E75">
        <w:rPr>
          <w:rFonts w:ascii="Times New Roman" w:hAnsi="Times New Roman" w:cs="Times New Roman"/>
          <w:sz w:val="28"/>
          <w:szCs w:val="28"/>
        </w:rPr>
        <w:t>Прил</w:t>
      </w:r>
      <w:r w:rsidR="006037C8" w:rsidRPr="00860E75">
        <w:rPr>
          <w:rFonts w:ascii="Times New Roman" w:hAnsi="Times New Roman" w:cs="Times New Roman"/>
          <w:sz w:val="28"/>
          <w:szCs w:val="28"/>
        </w:rPr>
        <w:t xml:space="preserve">ожение к решению </w:t>
      </w:r>
    </w:p>
    <w:p w:rsidR="000D4001" w:rsidRPr="00860E75" w:rsidRDefault="006037C8" w:rsidP="00E96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E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Собрания депутатов </w:t>
      </w:r>
    </w:p>
    <w:p w:rsidR="000D4001" w:rsidRPr="00860E75" w:rsidRDefault="000D4001" w:rsidP="00E96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E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6037C8" w:rsidRPr="00860E75">
        <w:rPr>
          <w:rFonts w:ascii="Times New Roman" w:hAnsi="Times New Roman" w:cs="Times New Roman"/>
          <w:sz w:val="28"/>
          <w:szCs w:val="28"/>
        </w:rPr>
        <w:t>Андреево-Мелентьевского</w:t>
      </w:r>
    </w:p>
    <w:p w:rsidR="006037C8" w:rsidRPr="00860E75" w:rsidRDefault="000D4001" w:rsidP="00E96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E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6037C8" w:rsidRPr="00860E7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037C8" w:rsidRPr="00860E75" w:rsidRDefault="006037C8" w:rsidP="00E96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E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0D4001" w:rsidRPr="00860E75">
        <w:rPr>
          <w:rFonts w:ascii="Times New Roman" w:hAnsi="Times New Roman" w:cs="Times New Roman"/>
          <w:sz w:val="28"/>
          <w:szCs w:val="28"/>
        </w:rPr>
        <w:t xml:space="preserve">      </w:t>
      </w:r>
      <w:r w:rsidR="000E1FE3" w:rsidRPr="00860E75">
        <w:rPr>
          <w:rFonts w:ascii="Times New Roman" w:hAnsi="Times New Roman" w:cs="Times New Roman"/>
          <w:sz w:val="28"/>
          <w:szCs w:val="28"/>
        </w:rPr>
        <w:t>от  2</w:t>
      </w:r>
      <w:r w:rsidR="007E66A0" w:rsidRPr="00860E75">
        <w:rPr>
          <w:rFonts w:ascii="Times New Roman" w:hAnsi="Times New Roman" w:cs="Times New Roman"/>
          <w:sz w:val="28"/>
          <w:szCs w:val="28"/>
        </w:rPr>
        <w:t>4</w:t>
      </w:r>
      <w:r w:rsidR="00F22AA4" w:rsidRPr="00860E75">
        <w:rPr>
          <w:rFonts w:ascii="Times New Roman" w:hAnsi="Times New Roman" w:cs="Times New Roman"/>
          <w:sz w:val="28"/>
          <w:szCs w:val="28"/>
        </w:rPr>
        <w:t>.0</w:t>
      </w:r>
      <w:r w:rsidR="007E66A0" w:rsidRPr="00860E75">
        <w:rPr>
          <w:rFonts w:ascii="Times New Roman" w:hAnsi="Times New Roman" w:cs="Times New Roman"/>
          <w:sz w:val="28"/>
          <w:szCs w:val="28"/>
        </w:rPr>
        <w:t>4</w:t>
      </w:r>
      <w:r w:rsidRPr="00860E75">
        <w:rPr>
          <w:rFonts w:ascii="Times New Roman" w:hAnsi="Times New Roman" w:cs="Times New Roman"/>
          <w:sz w:val="28"/>
          <w:szCs w:val="28"/>
        </w:rPr>
        <w:t>.201</w:t>
      </w:r>
      <w:r w:rsidR="001D1968" w:rsidRPr="00860E75">
        <w:rPr>
          <w:rFonts w:ascii="Times New Roman" w:hAnsi="Times New Roman" w:cs="Times New Roman"/>
          <w:sz w:val="28"/>
          <w:szCs w:val="28"/>
        </w:rPr>
        <w:t>8</w:t>
      </w:r>
      <w:r w:rsidR="000E1FE3" w:rsidRPr="00860E75">
        <w:rPr>
          <w:rFonts w:ascii="Times New Roman" w:hAnsi="Times New Roman" w:cs="Times New Roman"/>
          <w:sz w:val="28"/>
          <w:szCs w:val="28"/>
        </w:rPr>
        <w:t xml:space="preserve">  года  №</w:t>
      </w:r>
      <w:r w:rsidR="007E66A0" w:rsidRPr="00860E75">
        <w:rPr>
          <w:rFonts w:ascii="Times New Roman" w:hAnsi="Times New Roman" w:cs="Times New Roman"/>
          <w:sz w:val="28"/>
          <w:szCs w:val="28"/>
        </w:rPr>
        <w:t xml:space="preserve"> </w:t>
      </w:r>
      <w:r w:rsidR="005D4D6B">
        <w:rPr>
          <w:rFonts w:ascii="Times New Roman" w:hAnsi="Times New Roman" w:cs="Times New Roman"/>
          <w:sz w:val="28"/>
          <w:szCs w:val="28"/>
        </w:rPr>
        <w:t>93/1</w:t>
      </w:r>
      <w:r w:rsidR="007E66A0" w:rsidRPr="00860E75">
        <w:rPr>
          <w:rFonts w:ascii="Times New Roman" w:hAnsi="Times New Roman" w:cs="Times New Roman"/>
          <w:sz w:val="28"/>
          <w:szCs w:val="28"/>
        </w:rPr>
        <w:t xml:space="preserve"> 93</w:t>
      </w:r>
      <w:r w:rsidR="0072700F">
        <w:rPr>
          <w:rFonts w:ascii="Times New Roman" w:hAnsi="Times New Roman" w:cs="Times New Roman"/>
          <w:sz w:val="28"/>
          <w:szCs w:val="28"/>
        </w:rPr>
        <w:t>/1</w:t>
      </w:r>
    </w:p>
    <w:p w:rsidR="001D1968" w:rsidRPr="00860E75" w:rsidRDefault="001D1968" w:rsidP="00E96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968" w:rsidRPr="00860E75" w:rsidRDefault="001D1968" w:rsidP="00E96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968" w:rsidRPr="00860E75" w:rsidRDefault="00E967D6" w:rsidP="00E96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E75">
        <w:rPr>
          <w:rFonts w:ascii="Times New Roman" w:hAnsi="Times New Roman" w:cs="Times New Roman"/>
          <w:b/>
          <w:sz w:val="28"/>
          <w:szCs w:val="28"/>
        </w:rPr>
        <w:t>Кандидатуры в члены участковой избирательной комиссии</w:t>
      </w:r>
    </w:p>
    <w:p w:rsidR="00E967D6" w:rsidRPr="00860E75" w:rsidRDefault="00E967D6" w:rsidP="00E96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67D6" w:rsidRPr="00860E75" w:rsidRDefault="00E967D6" w:rsidP="00E96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817"/>
        <w:gridCol w:w="5563"/>
        <w:gridCol w:w="3191"/>
      </w:tblGrid>
      <w:tr w:rsidR="00E967D6" w:rsidRPr="00860E75" w:rsidTr="00E967D6">
        <w:tc>
          <w:tcPr>
            <w:tcW w:w="817" w:type="dxa"/>
          </w:tcPr>
          <w:p w:rsidR="00E967D6" w:rsidRPr="00860E75" w:rsidRDefault="00E967D6" w:rsidP="00E96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967D6" w:rsidRPr="00860E75" w:rsidRDefault="00E967D6" w:rsidP="00E96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60E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60E7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60E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3" w:type="dxa"/>
          </w:tcPr>
          <w:p w:rsidR="00E967D6" w:rsidRPr="00860E75" w:rsidRDefault="00E967D6" w:rsidP="00E96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5">
              <w:rPr>
                <w:rFonts w:ascii="Times New Roman" w:hAnsi="Times New Roman" w:cs="Times New Roman"/>
                <w:sz w:val="28"/>
                <w:szCs w:val="28"/>
              </w:rPr>
              <w:t>Ф.И.О. кандидатуры</w:t>
            </w:r>
          </w:p>
        </w:tc>
        <w:tc>
          <w:tcPr>
            <w:tcW w:w="3191" w:type="dxa"/>
          </w:tcPr>
          <w:p w:rsidR="00E967D6" w:rsidRPr="00860E75" w:rsidRDefault="00E967D6" w:rsidP="00E96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967D6" w:rsidRPr="00860E75" w:rsidRDefault="00E967D6" w:rsidP="00E96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5">
              <w:rPr>
                <w:rFonts w:ascii="Times New Roman" w:hAnsi="Times New Roman" w:cs="Times New Roman"/>
                <w:sz w:val="28"/>
                <w:szCs w:val="28"/>
              </w:rPr>
              <w:t>избирательного участка</w:t>
            </w:r>
          </w:p>
        </w:tc>
      </w:tr>
      <w:tr w:rsidR="00E967D6" w:rsidRPr="00860E75" w:rsidTr="00E967D6">
        <w:tc>
          <w:tcPr>
            <w:tcW w:w="817" w:type="dxa"/>
          </w:tcPr>
          <w:p w:rsidR="00E967D6" w:rsidRPr="00860E75" w:rsidRDefault="00E967D6" w:rsidP="00E96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E967D6" w:rsidRPr="00860E75" w:rsidRDefault="00E967D6" w:rsidP="00E96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5">
              <w:rPr>
                <w:rFonts w:ascii="Times New Roman" w:hAnsi="Times New Roman" w:cs="Times New Roman"/>
                <w:sz w:val="28"/>
                <w:szCs w:val="28"/>
              </w:rPr>
              <w:t>Семочкина Любовь Альбертовна</w:t>
            </w:r>
          </w:p>
          <w:p w:rsidR="00860E75" w:rsidRPr="00860E75" w:rsidRDefault="00860E75" w:rsidP="00E96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967D6" w:rsidRPr="00860E75" w:rsidRDefault="00E967D6" w:rsidP="00E96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5">
              <w:rPr>
                <w:rFonts w:ascii="Times New Roman" w:hAnsi="Times New Roman" w:cs="Times New Roman"/>
                <w:sz w:val="28"/>
                <w:szCs w:val="28"/>
              </w:rPr>
              <w:t>1275</w:t>
            </w:r>
          </w:p>
        </w:tc>
      </w:tr>
      <w:tr w:rsidR="00E967D6" w:rsidRPr="00860E75" w:rsidTr="00E967D6">
        <w:tc>
          <w:tcPr>
            <w:tcW w:w="817" w:type="dxa"/>
          </w:tcPr>
          <w:p w:rsidR="00E967D6" w:rsidRPr="00860E75" w:rsidRDefault="00E967D6" w:rsidP="00E96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E967D6" w:rsidRPr="00860E75" w:rsidRDefault="00E967D6" w:rsidP="00E96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E75">
              <w:rPr>
                <w:rFonts w:ascii="Times New Roman" w:hAnsi="Times New Roman" w:cs="Times New Roman"/>
                <w:sz w:val="28"/>
                <w:szCs w:val="28"/>
              </w:rPr>
              <w:t>Василец</w:t>
            </w:r>
            <w:proofErr w:type="spellEnd"/>
            <w:r w:rsidRPr="00860E7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  <w:p w:rsidR="00860E75" w:rsidRPr="00860E75" w:rsidRDefault="00860E75" w:rsidP="00E96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967D6" w:rsidRPr="00860E75" w:rsidRDefault="00E967D6" w:rsidP="00E96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5">
              <w:rPr>
                <w:rFonts w:ascii="Times New Roman" w:hAnsi="Times New Roman" w:cs="Times New Roman"/>
                <w:sz w:val="28"/>
                <w:szCs w:val="28"/>
              </w:rPr>
              <w:t>1276</w:t>
            </w:r>
          </w:p>
        </w:tc>
      </w:tr>
    </w:tbl>
    <w:p w:rsidR="00E967D6" w:rsidRPr="00860E75" w:rsidRDefault="00E96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967D6" w:rsidRPr="00860E75" w:rsidSect="00860E75">
      <w:pgSz w:w="11906" w:h="16838"/>
      <w:pgMar w:top="426" w:right="1133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Num3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Num5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Num7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E63524"/>
    <w:multiLevelType w:val="hybridMultilevel"/>
    <w:tmpl w:val="656A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F1ACE"/>
    <w:multiLevelType w:val="hybridMultilevel"/>
    <w:tmpl w:val="F1CEFE2A"/>
    <w:lvl w:ilvl="0" w:tplc="84B218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D7020"/>
    <w:multiLevelType w:val="hybridMultilevel"/>
    <w:tmpl w:val="B50ABCA2"/>
    <w:lvl w:ilvl="0" w:tplc="84B218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E71889"/>
    <w:multiLevelType w:val="hybridMultilevel"/>
    <w:tmpl w:val="0F28D2D2"/>
    <w:lvl w:ilvl="0" w:tplc="05223F3A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90509C"/>
    <w:multiLevelType w:val="hybridMultilevel"/>
    <w:tmpl w:val="6808979C"/>
    <w:lvl w:ilvl="0" w:tplc="84B218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935683"/>
    <w:multiLevelType w:val="hybridMultilevel"/>
    <w:tmpl w:val="36B8AEDE"/>
    <w:lvl w:ilvl="0" w:tplc="84B21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71348"/>
    <w:multiLevelType w:val="singleLevel"/>
    <w:tmpl w:val="F9A25C50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59502528"/>
    <w:multiLevelType w:val="hybridMultilevel"/>
    <w:tmpl w:val="35BCC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A24A34"/>
    <w:multiLevelType w:val="hybridMultilevel"/>
    <w:tmpl w:val="E062C276"/>
    <w:lvl w:ilvl="0" w:tplc="1EAAA07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A70B44"/>
    <w:multiLevelType w:val="hybridMultilevel"/>
    <w:tmpl w:val="51CA0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5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14"/>
  </w:num>
  <w:num w:numId="12">
    <w:abstractNumId w:val="11"/>
    <w:lvlOverride w:ilvl="0">
      <w:startOverride w:val="1"/>
    </w:lvlOverride>
  </w:num>
  <w:num w:numId="13">
    <w:abstractNumId w:val="12"/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143D"/>
    <w:rsid w:val="00030C63"/>
    <w:rsid w:val="000321F3"/>
    <w:rsid w:val="0004785D"/>
    <w:rsid w:val="000D4001"/>
    <w:rsid w:val="000D434E"/>
    <w:rsid w:val="000E1FE3"/>
    <w:rsid w:val="000E786D"/>
    <w:rsid w:val="00157E24"/>
    <w:rsid w:val="001A61C8"/>
    <w:rsid w:val="001A68E4"/>
    <w:rsid w:val="001A7BCA"/>
    <w:rsid w:val="001D1968"/>
    <w:rsid w:val="001F04D3"/>
    <w:rsid w:val="0024669E"/>
    <w:rsid w:val="002503DC"/>
    <w:rsid w:val="00264AD3"/>
    <w:rsid w:val="00272D16"/>
    <w:rsid w:val="00293030"/>
    <w:rsid w:val="00312282"/>
    <w:rsid w:val="00336E12"/>
    <w:rsid w:val="003A4213"/>
    <w:rsid w:val="00475BD8"/>
    <w:rsid w:val="00494FA8"/>
    <w:rsid w:val="004E5B77"/>
    <w:rsid w:val="00542906"/>
    <w:rsid w:val="005B5CB1"/>
    <w:rsid w:val="005D4D6B"/>
    <w:rsid w:val="006037C8"/>
    <w:rsid w:val="00655FA5"/>
    <w:rsid w:val="006D141B"/>
    <w:rsid w:val="00707899"/>
    <w:rsid w:val="00725946"/>
    <w:rsid w:val="0072700F"/>
    <w:rsid w:val="00776AB9"/>
    <w:rsid w:val="00796EE9"/>
    <w:rsid w:val="007B0381"/>
    <w:rsid w:val="007D7581"/>
    <w:rsid w:val="007E66A0"/>
    <w:rsid w:val="007E7FAE"/>
    <w:rsid w:val="00836C45"/>
    <w:rsid w:val="0084678E"/>
    <w:rsid w:val="00851BCC"/>
    <w:rsid w:val="00860E75"/>
    <w:rsid w:val="0087768B"/>
    <w:rsid w:val="0088239E"/>
    <w:rsid w:val="00892911"/>
    <w:rsid w:val="008B7BB2"/>
    <w:rsid w:val="008F38A8"/>
    <w:rsid w:val="00924213"/>
    <w:rsid w:val="00957330"/>
    <w:rsid w:val="00960069"/>
    <w:rsid w:val="009C74C9"/>
    <w:rsid w:val="009D1FFD"/>
    <w:rsid w:val="00A00ED5"/>
    <w:rsid w:val="00A435BB"/>
    <w:rsid w:val="00A43C24"/>
    <w:rsid w:val="00A547CD"/>
    <w:rsid w:val="00A76ECF"/>
    <w:rsid w:val="00AC6E27"/>
    <w:rsid w:val="00AD010A"/>
    <w:rsid w:val="00B335DA"/>
    <w:rsid w:val="00B44128"/>
    <w:rsid w:val="00B44FEA"/>
    <w:rsid w:val="00B4715F"/>
    <w:rsid w:val="00BB6A4C"/>
    <w:rsid w:val="00C3003C"/>
    <w:rsid w:val="00C51FC4"/>
    <w:rsid w:val="00CC1958"/>
    <w:rsid w:val="00D3352E"/>
    <w:rsid w:val="00D46C75"/>
    <w:rsid w:val="00D77B7F"/>
    <w:rsid w:val="00E7044E"/>
    <w:rsid w:val="00E942D8"/>
    <w:rsid w:val="00E967D6"/>
    <w:rsid w:val="00EA1178"/>
    <w:rsid w:val="00EB2499"/>
    <w:rsid w:val="00EE0227"/>
    <w:rsid w:val="00F22AA4"/>
    <w:rsid w:val="00F632EC"/>
    <w:rsid w:val="00FE1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1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nhideWhenUsed/>
    <w:rsid w:val="001A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A7BCA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6037C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6037C8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6037C8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rsid w:val="00494F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494FA8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494FA8"/>
  </w:style>
  <w:style w:type="paragraph" w:customStyle="1" w:styleId="ConsPlusNormal">
    <w:name w:val="ConsPlusNormal"/>
    <w:uiPriority w:val="99"/>
    <w:rsid w:val="00494F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Основной текст Знак"/>
    <w:aliases w:val=" Знак Знак,Знак Знак"/>
    <w:link w:val="ad"/>
    <w:locked/>
    <w:rsid w:val="00494FA8"/>
    <w:rPr>
      <w:sz w:val="28"/>
    </w:rPr>
  </w:style>
  <w:style w:type="paragraph" w:styleId="ad">
    <w:name w:val="Body Text"/>
    <w:aliases w:val=" Знак,Знак"/>
    <w:basedOn w:val="a"/>
    <w:link w:val="ac"/>
    <w:rsid w:val="00494FA8"/>
    <w:pPr>
      <w:spacing w:after="0" w:line="240" w:lineRule="auto"/>
      <w:jc w:val="both"/>
    </w:pPr>
    <w:rPr>
      <w:sz w:val="28"/>
    </w:rPr>
  </w:style>
  <w:style w:type="character" w:customStyle="1" w:styleId="1">
    <w:name w:val="Основной текст Знак1"/>
    <w:basedOn w:val="a0"/>
    <w:link w:val="ad"/>
    <w:rsid w:val="00494FA8"/>
  </w:style>
  <w:style w:type="character" w:styleId="ae">
    <w:name w:val="Hyperlink"/>
    <w:uiPriority w:val="99"/>
    <w:unhideWhenUsed/>
    <w:rsid w:val="00494FA8"/>
    <w:rPr>
      <w:color w:val="0000FF"/>
      <w:u w:val="single"/>
    </w:rPr>
  </w:style>
  <w:style w:type="character" w:styleId="af">
    <w:name w:val="Strong"/>
    <w:uiPriority w:val="22"/>
    <w:qFormat/>
    <w:rsid w:val="00494FA8"/>
    <w:rPr>
      <w:b/>
      <w:bCs/>
    </w:rPr>
  </w:style>
  <w:style w:type="character" w:styleId="af0">
    <w:name w:val="Emphasis"/>
    <w:basedOn w:val="a0"/>
    <w:uiPriority w:val="20"/>
    <w:qFormat/>
    <w:rsid w:val="000D434E"/>
    <w:rPr>
      <w:i/>
      <w:iCs/>
    </w:rPr>
  </w:style>
  <w:style w:type="table" w:styleId="af1">
    <w:name w:val="Table Grid"/>
    <w:basedOn w:val="a1"/>
    <w:uiPriority w:val="59"/>
    <w:rsid w:val="00E967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9F615-B94C-4DCA-839D-3992775A8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64</cp:revision>
  <cp:lastPrinted>2018-07-03T13:39:00Z</cp:lastPrinted>
  <dcterms:created xsi:type="dcterms:W3CDTF">2018-03-12T09:15:00Z</dcterms:created>
  <dcterms:modified xsi:type="dcterms:W3CDTF">2018-07-03T13:40:00Z</dcterms:modified>
</cp:coreProperties>
</file>