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6D" w:rsidRDefault="00793E6D">
      <w:pPr>
        <w:pStyle w:val="a7"/>
        <w:rPr>
          <w:sz w:val="28"/>
        </w:rPr>
      </w:pPr>
      <w:r>
        <w:rPr>
          <w:sz w:val="28"/>
        </w:rPr>
        <w:t>ПРОТОКОЛ</w:t>
      </w:r>
    </w:p>
    <w:p w:rsidR="00793E6D" w:rsidRDefault="00793E6D">
      <w:pPr>
        <w:pStyle w:val="a8"/>
        <w:rPr>
          <w:b/>
          <w:bCs/>
          <w:sz w:val="28"/>
        </w:rPr>
      </w:pPr>
      <w:r>
        <w:rPr>
          <w:b/>
          <w:bCs/>
          <w:sz w:val="28"/>
        </w:rPr>
        <w:t>О ПРИЗНАНИИ ПРЕТЕНДЕНТОВ УЧАСТНИКАМИ ТОРГОВ</w:t>
      </w:r>
    </w:p>
    <w:p w:rsidR="00793E6D" w:rsidRDefault="00793E6D">
      <w:pPr>
        <w:pStyle w:val="a8"/>
        <w:rPr>
          <w:b/>
          <w:bCs/>
          <w:sz w:val="28"/>
        </w:rPr>
      </w:pPr>
    </w:p>
    <w:p w:rsidR="00793E6D" w:rsidRDefault="00CF1EA8">
      <w:pPr>
        <w:pStyle w:val="1"/>
        <w:jc w:val="left"/>
        <w:rPr>
          <w:sz w:val="18"/>
          <w:szCs w:val="18"/>
        </w:rPr>
      </w:pPr>
      <w:r>
        <w:rPr>
          <w:sz w:val="20"/>
          <w:szCs w:val="20"/>
        </w:rPr>
        <w:t>20</w:t>
      </w:r>
      <w:r w:rsidR="00A56775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E03178">
        <w:rPr>
          <w:sz w:val="20"/>
          <w:szCs w:val="20"/>
        </w:rPr>
        <w:t>.201</w:t>
      </w:r>
      <w:r w:rsidR="00543EAD">
        <w:rPr>
          <w:sz w:val="20"/>
          <w:szCs w:val="20"/>
        </w:rPr>
        <w:t>6</w:t>
      </w:r>
      <w:r w:rsidR="00793E6D">
        <w:rPr>
          <w:sz w:val="18"/>
          <w:szCs w:val="18"/>
        </w:rPr>
        <w:t xml:space="preserve"> г.                                                                                                                                                                         с. Покровское</w:t>
      </w:r>
    </w:p>
    <w:p w:rsidR="00793E6D" w:rsidRDefault="00793E6D">
      <w:pPr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E03178">
        <w:rPr>
          <w:sz w:val="18"/>
          <w:szCs w:val="18"/>
        </w:rPr>
        <w:t>1</w:t>
      </w:r>
      <w:r>
        <w:rPr>
          <w:sz w:val="18"/>
          <w:szCs w:val="18"/>
        </w:rPr>
        <w:t xml:space="preserve"> часов 00 мин</w:t>
      </w:r>
    </w:p>
    <w:p w:rsidR="00793E6D" w:rsidRDefault="00793E6D">
      <w:pPr>
        <w:pStyle w:val="1"/>
        <w:jc w:val="both"/>
        <w:rPr>
          <w:sz w:val="18"/>
          <w:szCs w:val="18"/>
        </w:rPr>
      </w:pPr>
    </w:p>
    <w:p w:rsidR="00793E6D" w:rsidRDefault="00793E6D">
      <w:pPr>
        <w:pStyle w:val="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Комиссия в составе:</w:t>
      </w:r>
    </w:p>
    <w:p w:rsidR="00793E6D" w:rsidRDefault="00793E6D">
      <w:pPr>
        <w:rPr>
          <w:sz w:val="18"/>
          <w:szCs w:val="18"/>
        </w:rPr>
      </w:pPr>
    </w:p>
    <w:p w:rsidR="007977AB" w:rsidRDefault="00793E6D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 комиссии  -</w:t>
      </w:r>
      <w:r w:rsidR="007977AB">
        <w:rPr>
          <w:sz w:val="18"/>
          <w:szCs w:val="18"/>
        </w:rPr>
        <w:t xml:space="preserve">начальник сектора по общим и организационным вопросам администрации </w:t>
      </w:r>
    </w:p>
    <w:p w:rsidR="00793E6D" w:rsidRDefault="007977AB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Андреево-Мелентьевского сельского </w:t>
      </w:r>
      <w:proofErr w:type="spellStart"/>
      <w:r>
        <w:rPr>
          <w:sz w:val="18"/>
          <w:szCs w:val="18"/>
        </w:rPr>
        <w:t>поселенияЛищенко</w:t>
      </w:r>
      <w:proofErr w:type="spellEnd"/>
      <w:r>
        <w:rPr>
          <w:sz w:val="18"/>
          <w:szCs w:val="18"/>
        </w:rPr>
        <w:t xml:space="preserve"> Л.Н</w:t>
      </w:r>
      <w:r w:rsidR="00A56775">
        <w:rPr>
          <w:sz w:val="18"/>
          <w:szCs w:val="18"/>
        </w:rPr>
        <w:t>.</w:t>
      </w:r>
    </w:p>
    <w:p w:rsidR="00E80CE3" w:rsidRPr="00E80CE3" w:rsidRDefault="00E80CE3" w:rsidP="00E80CE3">
      <w:pPr>
        <w:rPr>
          <w:sz w:val="18"/>
          <w:szCs w:val="18"/>
        </w:rPr>
      </w:pPr>
      <w:r w:rsidRPr="00E80CE3">
        <w:rPr>
          <w:sz w:val="18"/>
          <w:szCs w:val="18"/>
        </w:rPr>
        <w:t xml:space="preserve">Заместитель </w:t>
      </w:r>
      <w:r>
        <w:rPr>
          <w:sz w:val="18"/>
          <w:szCs w:val="18"/>
        </w:rPr>
        <w:t xml:space="preserve">председателя комиссии – </w:t>
      </w:r>
      <w:r w:rsidR="007977AB">
        <w:rPr>
          <w:sz w:val="18"/>
          <w:szCs w:val="18"/>
        </w:rPr>
        <w:t xml:space="preserve">начальник сектора экономики и финансов </w:t>
      </w:r>
      <w:proofErr w:type="spellStart"/>
      <w:r w:rsidR="007977AB">
        <w:rPr>
          <w:sz w:val="18"/>
          <w:szCs w:val="18"/>
        </w:rPr>
        <w:t>а</w:t>
      </w:r>
      <w:r w:rsidR="00AC2FCF">
        <w:rPr>
          <w:sz w:val="18"/>
          <w:szCs w:val="18"/>
        </w:rPr>
        <w:t>дминистрации</w:t>
      </w:r>
      <w:r w:rsidR="007977AB">
        <w:rPr>
          <w:sz w:val="18"/>
          <w:szCs w:val="18"/>
        </w:rPr>
        <w:t>Андреево-Мелентьевского</w:t>
      </w:r>
      <w:proofErr w:type="spellEnd"/>
      <w:r>
        <w:rPr>
          <w:sz w:val="18"/>
          <w:szCs w:val="18"/>
        </w:rPr>
        <w:t xml:space="preserve"> сельского </w:t>
      </w:r>
      <w:proofErr w:type="spellStart"/>
      <w:r>
        <w:rPr>
          <w:sz w:val="18"/>
          <w:szCs w:val="18"/>
        </w:rPr>
        <w:t>поселения</w:t>
      </w:r>
      <w:r w:rsidR="007977AB">
        <w:rPr>
          <w:sz w:val="18"/>
          <w:szCs w:val="18"/>
        </w:rPr>
        <w:t>Бандак</w:t>
      </w:r>
      <w:proofErr w:type="spellEnd"/>
      <w:r w:rsidR="007977AB">
        <w:rPr>
          <w:sz w:val="18"/>
          <w:szCs w:val="18"/>
        </w:rPr>
        <w:t xml:space="preserve"> А.Б</w:t>
      </w:r>
      <w:r w:rsidR="00AC2FCF">
        <w:rPr>
          <w:sz w:val="18"/>
          <w:szCs w:val="18"/>
        </w:rPr>
        <w:t>.</w:t>
      </w:r>
    </w:p>
    <w:p w:rsidR="00793E6D" w:rsidRDefault="00E80CE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Секретарь </w:t>
      </w:r>
      <w:proofErr w:type="spellStart"/>
      <w:r>
        <w:rPr>
          <w:color w:val="000000"/>
          <w:sz w:val="18"/>
          <w:szCs w:val="18"/>
        </w:rPr>
        <w:t>комисси</w:t>
      </w:r>
      <w:proofErr w:type="spellEnd"/>
      <w:r w:rsidR="00793E6D">
        <w:rPr>
          <w:color w:val="000000"/>
          <w:sz w:val="18"/>
          <w:szCs w:val="18"/>
        </w:rPr>
        <w:t xml:space="preserve">  –</w:t>
      </w:r>
      <w:r w:rsidR="007977AB">
        <w:rPr>
          <w:color w:val="000000"/>
          <w:sz w:val="18"/>
          <w:szCs w:val="18"/>
        </w:rPr>
        <w:t xml:space="preserve"> главный</w:t>
      </w:r>
      <w:r w:rsidR="00AC2FCF">
        <w:rPr>
          <w:color w:val="000000"/>
          <w:sz w:val="18"/>
          <w:szCs w:val="18"/>
        </w:rPr>
        <w:t xml:space="preserve"> специалист </w:t>
      </w:r>
      <w:r w:rsidR="00475CA1">
        <w:rPr>
          <w:sz w:val="18"/>
          <w:szCs w:val="18"/>
        </w:rPr>
        <w:t>а</w:t>
      </w:r>
      <w:r w:rsidR="002F761D">
        <w:rPr>
          <w:sz w:val="18"/>
          <w:szCs w:val="18"/>
        </w:rPr>
        <w:t xml:space="preserve">дминистрации </w:t>
      </w:r>
      <w:r w:rsidR="007977AB">
        <w:rPr>
          <w:sz w:val="18"/>
          <w:szCs w:val="18"/>
        </w:rPr>
        <w:t>Андреево-Мелентьевского</w:t>
      </w:r>
      <w:r>
        <w:rPr>
          <w:sz w:val="18"/>
          <w:szCs w:val="18"/>
        </w:rPr>
        <w:t xml:space="preserve"> сельского поселения </w:t>
      </w:r>
      <w:r w:rsidR="007977AB">
        <w:rPr>
          <w:sz w:val="18"/>
          <w:szCs w:val="18"/>
        </w:rPr>
        <w:t>Пашкова М.В</w:t>
      </w:r>
      <w:r w:rsidR="00AC2FCF">
        <w:rPr>
          <w:sz w:val="18"/>
          <w:szCs w:val="18"/>
        </w:rPr>
        <w:t>.</w:t>
      </w:r>
    </w:p>
    <w:p w:rsidR="00793E6D" w:rsidRDefault="00793E6D">
      <w:pPr>
        <w:rPr>
          <w:color w:val="000000"/>
          <w:sz w:val="18"/>
          <w:szCs w:val="18"/>
        </w:rPr>
      </w:pPr>
    </w:p>
    <w:p w:rsidR="00793E6D" w:rsidRDefault="00793E6D">
      <w:pPr>
        <w:jc w:val="both"/>
      </w:pPr>
      <w:r>
        <w:rPr>
          <w:color w:val="000000"/>
          <w:sz w:val="18"/>
          <w:szCs w:val="18"/>
        </w:rPr>
        <w:t>Члены комиссии:</w:t>
      </w:r>
    </w:p>
    <w:p w:rsidR="00793E6D" w:rsidRDefault="0025395D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DF13F8">
        <w:rPr>
          <w:color w:val="000000"/>
          <w:sz w:val="18"/>
          <w:szCs w:val="18"/>
        </w:rPr>
        <w:t xml:space="preserve">. </w:t>
      </w:r>
      <w:r w:rsidR="00793E6D">
        <w:rPr>
          <w:color w:val="000000"/>
          <w:sz w:val="18"/>
          <w:szCs w:val="18"/>
        </w:rPr>
        <w:t>Морец Г. Н. -  начальник отдела муниципального имущества и земельных отношений Администрации Неклиновского района</w:t>
      </w:r>
    </w:p>
    <w:p w:rsidR="00793E6D" w:rsidRDefault="0025395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DF13F8">
        <w:rPr>
          <w:color w:val="000000"/>
          <w:sz w:val="18"/>
          <w:szCs w:val="18"/>
        </w:rPr>
        <w:t xml:space="preserve">. </w:t>
      </w:r>
      <w:r w:rsidR="00793E6D">
        <w:rPr>
          <w:color w:val="000000"/>
          <w:sz w:val="18"/>
          <w:szCs w:val="18"/>
        </w:rPr>
        <w:t xml:space="preserve">Кондратюк С. Д. - главный специалист — юрист </w:t>
      </w:r>
      <w:r w:rsidR="00D004E1">
        <w:rPr>
          <w:color w:val="000000"/>
          <w:sz w:val="18"/>
          <w:szCs w:val="18"/>
        </w:rPr>
        <w:t>Администрации Неклиновского района</w:t>
      </w:r>
    </w:p>
    <w:p w:rsidR="002F761D" w:rsidRDefault="0025395D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E80CE3">
        <w:rPr>
          <w:sz w:val="18"/>
          <w:szCs w:val="18"/>
        </w:rPr>
        <w:t xml:space="preserve">. </w:t>
      </w:r>
      <w:proofErr w:type="spellStart"/>
      <w:r w:rsidR="00E80CE3">
        <w:rPr>
          <w:sz w:val="18"/>
          <w:szCs w:val="18"/>
        </w:rPr>
        <w:t>Дреенко</w:t>
      </w:r>
      <w:proofErr w:type="spellEnd"/>
      <w:r w:rsidR="00E80CE3">
        <w:rPr>
          <w:sz w:val="18"/>
          <w:szCs w:val="18"/>
        </w:rPr>
        <w:t xml:space="preserve"> С.М. – главный специалист отдела имущественных  земельных отношений администрации Неклиновского района</w:t>
      </w:r>
    </w:p>
    <w:p w:rsidR="002F761D" w:rsidRDefault="0025395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75CA1">
        <w:rPr>
          <w:sz w:val="18"/>
          <w:szCs w:val="18"/>
        </w:rPr>
        <w:t xml:space="preserve">. </w:t>
      </w:r>
      <w:proofErr w:type="spellStart"/>
      <w:r w:rsidR="00475CA1">
        <w:rPr>
          <w:sz w:val="18"/>
          <w:szCs w:val="18"/>
        </w:rPr>
        <w:t>Дыгай</w:t>
      </w:r>
      <w:proofErr w:type="spellEnd"/>
      <w:r w:rsidR="00475CA1">
        <w:rPr>
          <w:sz w:val="18"/>
          <w:szCs w:val="18"/>
        </w:rPr>
        <w:t xml:space="preserve"> И.В. – ведущий отдела имущественных  земельных отношений администрации Неклиновского района.</w:t>
      </w:r>
    </w:p>
    <w:p w:rsidR="00B33B53" w:rsidRDefault="00B33B53">
      <w:pPr>
        <w:jc w:val="both"/>
        <w:rPr>
          <w:sz w:val="18"/>
          <w:szCs w:val="18"/>
        </w:rPr>
      </w:pPr>
    </w:p>
    <w:p w:rsidR="00B33B53" w:rsidRDefault="00B33B53">
      <w:pPr>
        <w:jc w:val="both"/>
        <w:rPr>
          <w:sz w:val="18"/>
          <w:szCs w:val="18"/>
        </w:rPr>
      </w:pPr>
      <w:r>
        <w:rPr>
          <w:sz w:val="18"/>
          <w:szCs w:val="18"/>
        </w:rPr>
        <w:t>Рассмотрев представленные документы:</w:t>
      </w:r>
    </w:p>
    <w:p w:rsidR="00475CA1" w:rsidRDefault="00475CA1">
      <w:pPr>
        <w:jc w:val="both"/>
        <w:rPr>
          <w:sz w:val="18"/>
          <w:szCs w:val="18"/>
        </w:rPr>
      </w:pPr>
    </w:p>
    <w:p w:rsidR="00793E6D" w:rsidRDefault="00CF1EA8">
      <w:pPr>
        <w:numPr>
          <w:ilvl w:val="0"/>
          <w:numId w:val="4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Саврасова</w:t>
      </w:r>
      <w:proofErr w:type="spellEnd"/>
      <w:r>
        <w:rPr>
          <w:sz w:val="18"/>
          <w:szCs w:val="18"/>
        </w:rPr>
        <w:t xml:space="preserve"> Олега Викторовича</w:t>
      </w:r>
      <w:r w:rsidR="00793E6D">
        <w:rPr>
          <w:sz w:val="18"/>
          <w:szCs w:val="18"/>
        </w:rPr>
        <w:t xml:space="preserve">, </w:t>
      </w:r>
      <w:r w:rsidR="00E051A1">
        <w:rPr>
          <w:sz w:val="18"/>
          <w:szCs w:val="18"/>
        </w:rPr>
        <w:t xml:space="preserve">платежное поручение </w:t>
      </w:r>
      <w:r w:rsidR="00793E6D">
        <w:rPr>
          <w:sz w:val="18"/>
          <w:szCs w:val="18"/>
        </w:rPr>
        <w:t xml:space="preserve">от </w:t>
      </w:r>
      <w:r>
        <w:rPr>
          <w:sz w:val="18"/>
          <w:szCs w:val="18"/>
        </w:rPr>
        <w:t>13</w:t>
      </w:r>
      <w:r w:rsidR="00A56775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="00A56775">
        <w:rPr>
          <w:sz w:val="18"/>
          <w:szCs w:val="18"/>
        </w:rPr>
        <w:t>.</w:t>
      </w:r>
      <w:r w:rsidR="00123E3E">
        <w:rPr>
          <w:sz w:val="18"/>
          <w:szCs w:val="18"/>
        </w:rPr>
        <w:t>201</w:t>
      </w:r>
      <w:r w:rsidR="00543EAD">
        <w:rPr>
          <w:sz w:val="18"/>
          <w:szCs w:val="18"/>
        </w:rPr>
        <w:t>6</w:t>
      </w:r>
      <w:r w:rsidR="00793E6D">
        <w:rPr>
          <w:sz w:val="18"/>
          <w:szCs w:val="18"/>
        </w:rPr>
        <w:t xml:space="preserve"> г. </w:t>
      </w:r>
      <w:r w:rsidR="00E051A1">
        <w:rPr>
          <w:color w:val="000000"/>
          <w:sz w:val="18"/>
          <w:szCs w:val="18"/>
        </w:rPr>
        <w:t xml:space="preserve">и </w:t>
      </w:r>
      <w:r w:rsidR="00123E3E">
        <w:rPr>
          <w:color w:val="000000"/>
          <w:sz w:val="18"/>
          <w:szCs w:val="18"/>
        </w:rPr>
        <w:t>заявка №</w:t>
      </w:r>
      <w:r>
        <w:rPr>
          <w:color w:val="000000"/>
          <w:sz w:val="18"/>
          <w:szCs w:val="18"/>
        </w:rPr>
        <w:t>18</w:t>
      </w:r>
      <w:r w:rsidR="00793E6D">
        <w:rPr>
          <w:color w:val="000000"/>
          <w:sz w:val="18"/>
          <w:szCs w:val="18"/>
        </w:rPr>
        <w:t xml:space="preserve"> от</w:t>
      </w:r>
      <w:r>
        <w:rPr>
          <w:sz w:val="18"/>
          <w:szCs w:val="18"/>
        </w:rPr>
        <w:t>13</w:t>
      </w:r>
      <w:r w:rsidR="00A56775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="00E051A1">
        <w:rPr>
          <w:sz w:val="18"/>
          <w:szCs w:val="18"/>
        </w:rPr>
        <w:t>.</w:t>
      </w:r>
      <w:r w:rsidR="00123E3E">
        <w:rPr>
          <w:sz w:val="18"/>
          <w:szCs w:val="18"/>
        </w:rPr>
        <w:t>201</w:t>
      </w:r>
      <w:r w:rsidR="00543EAD">
        <w:rPr>
          <w:sz w:val="18"/>
          <w:szCs w:val="18"/>
        </w:rPr>
        <w:t>6</w:t>
      </w:r>
      <w:r w:rsidR="00793E6D">
        <w:rPr>
          <w:sz w:val="18"/>
          <w:szCs w:val="18"/>
        </w:rPr>
        <w:t xml:space="preserve"> г.</w:t>
      </w:r>
    </w:p>
    <w:p w:rsidR="00B33B53" w:rsidRDefault="00B33B53" w:rsidP="00B33B53">
      <w:pPr>
        <w:ind w:left="720"/>
        <w:jc w:val="both"/>
        <w:rPr>
          <w:sz w:val="18"/>
          <w:szCs w:val="18"/>
        </w:rPr>
      </w:pPr>
    </w:p>
    <w:p w:rsidR="00500CD8" w:rsidRPr="00500CD8" w:rsidRDefault="00793E6D" w:rsidP="00500CD8">
      <w:pPr>
        <w:pStyle w:val="aa"/>
        <w:tabs>
          <w:tab w:val="left" w:pos="709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для участия в</w:t>
      </w:r>
      <w:r>
        <w:rPr>
          <w:bCs/>
          <w:sz w:val="18"/>
          <w:szCs w:val="18"/>
        </w:rPr>
        <w:t xml:space="preserve"> аукционе</w:t>
      </w:r>
      <w:r>
        <w:rPr>
          <w:b/>
          <w:bCs/>
          <w:color w:val="000000"/>
          <w:sz w:val="18"/>
          <w:szCs w:val="18"/>
        </w:rPr>
        <w:t xml:space="preserve">№ </w:t>
      </w:r>
      <w:r w:rsidR="00CF1EA8">
        <w:rPr>
          <w:b/>
          <w:bCs/>
          <w:color w:val="000000"/>
          <w:sz w:val="18"/>
          <w:szCs w:val="18"/>
        </w:rPr>
        <w:t>7</w:t>
      </w:r>
      <w:r>
        <w:rPr>
          <w:b/>
          <w:bCs/>
          <w:color w:val="000000"/>
          <w:sz w:val="18"/>
          <w:szCs w:val="18"/>
        </w:rPr>
        <w:t xml:space="preserve"> от </w:t>
      </w:r>
      <w:r w:rsidR="00CF1EA8">
        <w:rPr>
          <w:b/>
          <w:bCs/>
          <w:color w:val="000000"/>
          <w:sz w:val="18"/>
          <w:szCs w:val="18"/>
        </w:rPr>
        <w:t>21</w:t>
      </w:r>
      <w:r w:rsidR="00A56775">
        <w:rPr>
          <w:b/>
          <w:bCs/>
          <w:color w:val="000000"/>
          <w:sz w:val="18"/>
          <w:szCs w:val="18"/>
        </w:rPr>
        <w:t>.0</w:t>
      </w:r>
      <w:r w:rsidR="00CF1EA8">
        <w:rPr>
          <w:b/>
          <w:bCs/>
          <w:color w:val="000000"/>
          <w:sz w:val="18"/>
          <w:szCs w:val="18"/>
        </w:rPr>
        <w:t>7</w:t>
      </w:r>
      <w:r w:rsidR="00123E3E">
        <w:rPr>
          <w:b/>
          <w:bCs/>
          <w:color w:val="000000"/>
          <w:sz w:val="18"/>
          <w:szCs w:val="18"/>
        </w:rPr>
        <w:t>.201</w:t>
      </w:r>
      <w:r w:rsidR="00543EAD">
        <w:rPr>
          <w:b/>
          <w:bCs/>
          <w:color w:val="000000"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г.</w:t>
      </w:r>
      <w:r>
        <w:rPr>
          <w:b/>
          <w:sz w:val="18"/>
          <w:szCs w:val="18"/>
        </w:rPr>
        <w:t xml:space="preserve">ЛОТ № </w:t>
      </w:r>
      <w:r w:rsidR="00500CD8"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по продаже </w:t>
      </w:r>
      <w:r w:rsidR="00AC2FCF">
        <w:rPr>
          <w:color w:val="000000"/>
          <w:sz w:val="18"/>
          <w:szCs w:val="18"/>
        </w:rPr>
        <w:t>п</w:t>
      </w:r>
      <w:r w:rsidR="00AC2FCF" w:rsidRPr="00AC2FCF">
        <w:rPr>
          <w:color w:val="000000"/>
          <w:sz w:val="18"/>
          <w:szCs w:val="18"/>
        </w:rPr>
        <w:t>рав</w:t>
      </w:r>
      <w:r w:rsidR="00AC2FCF">
        <w:rPr>
          <w:color w:val="000000"/>
          <w:sz w:val="18"/>
          <w:szCs w:val="18"/>
        </w:rPr>
        <w:t>а</w:t>
      </w:r>
      <w:r w:rsidR="00AC2FCF" w:rsidRPr="00AC2FCF">
        <w:rPr>
          <w:color w:val="000000"/>
          <w:sz w:val="18"/>
          <w:szCs w:val="18"/>
        </w:rPr>
        <w:t xml:space="preserve"> аренды </w:t>
      </w:r>
      <w:r w:rsidR="00AC2FCF" w:rsidRPr="00AC2FCF">
        <w:rPr>
          <w:sz w:val="18"/>
          <w:szCs w:val="18"/>
        </w:rPr>
        <w:t xml:space="preserve">на земельный участок, </w:t>
      </w:r>
      <w:r w:rsidR="00500CD8" w:rsidRPr="00500CD8">
        <w:rPr>
          <w:sz w:val="18"/>
          <w:szCs w:val="18"/>
        </w:rPr>
        <w:t xml:space="preserve">категория земель - (земли сельскохозяйственного назначения), кадастровый номер 61:26:0600003:467, площадью 800 кв.м., расположенный по адресу: Ростовская область, Неклиновский район, с. </w:t>
      </w:r>
      <w:proofErr w:type="spellStart"/>
      <w:r w:rsidR="00500CD8" w:rsidRPr="00500CD8">
        <w:rPr>
          <w:sz w:val="18"/>
          <w:szCs w:val="18"/>
        </w:rPr>
        <w:t>Марьевка</w:t>
      </w:r>
      <w:proofErr w:type="spellEnd"/>
      <w:r w:rsidR="00500CD8" w:rsidRPr="00500CD8">
        <w:rPr>
          <w:sz w:val="18"/>
          <w:szCs w:val="18"/>
        </w:rPr>
        <w:t>, 275 метров западнее села, разрешенное использование: для сельскохозяйственного производства, сроком на 5 (пять) лет, начальная цена  годовой арендной платы земельного участка – 5 400 (пять тысяч четыреста) рублей, размер задатка – 5 400,00 рублей, шаг аукциона 3% - 162 рубля;</w:t>
      </w:r>
    </w:p>
    <w:p w:rsidR="00793E6D" w:rsidRDefault="00793E6D" w:rsidP="00500CD8">
      <w:pPr>
        <w:pStyle w:val="aa"/>
        <w:tabs>
          <w:tab w:val="left" w:pos="709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Установлено:</w:t>
      </w:r>
    </w:p>
    <w:p w:rsidR="00AC56D2" w:rsidRDefault="00AC56D2">
      <w:pPr>
        <w:jc w:val="both"/>
        <w:rPr>
          <w:sz w:val="18"/>
          <w:szCs w:val="18"/>
        </w:rPr>
      </w:pPr>
    </w:p>
    <w:p w:rsidR="00793E6D" w:rsidRDefault="00793E6D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Претендент подал  заявк</w:t>
      </w:r>
      <w:r w:rsidR="00C37A17">
        <w:rPr>
          <w:sz w:val="18"/>
          <w:szCs w:val="18"/>
        </w:rPr>
        <w:t>у</w:t>
      </w:r>
      <w:r>
        <w:rPr>
          <w:sz w:val="18"/>
          <w:szCs w:val="18"/>
        </w:rPr>
        <w:t xml:space="preserve"> в срок, указанный в извещении с приложением всех необходимых документов.</w:t>
      </w:r>
    </w:p>
    <w:p w:rsidR="00793E6D" w:rsidRDefault="00793E6D">
      <w:pPr>
        <w:numPr>
          <w:ilvl w:val="0"/>
          <w:numId w:val="2"/>
        </w:numPr>
        <w:jc w:val="both"/>
        <w:rPr>
          <w:b/>
          <w:bCs/>
          <w:color w:val="333333"/>
          <w:sz w:val="20"/>
          <w:szCs w:val="20"/>
        </w:rPr>
      </w:pPr>
      <w:r>
        <w:rPr>
          <w:sz w:val="18"/>
          <w:szCs w:val="18"/>
        </w:rPr>
        <w:t>От претендент</w:t>
      </w:r>
      <w:r w:rsidR="00DF13F8">
        <w:rPr>
          <w:sz w:val="18"/>
          <w:szCs w:val="18"/>
        </w:rPr>
        <w:t>а</w:t>
      </w:r>
      <w:r>
        <w:rPr>
          <w:sz w:val="18"/>
          <w:szCs w:val="18"/>
        </w:rPr>
        <w:t xml:space="preserve"> поступил задат</w:t>
      </w:r>
      <w:r w:rsidR="00DF13F8">
        <w:rPr>
          <w:sz w:val="18"/>
          <w:szCs w:val="18"/>
        </w:rPr>
        <w:t>о</w:t>
      </w:r>
      <w:r>
        <w:rPr>
          <w:sz w:val="18"/>
          <w:szCs w:val="18"/>
        </w:rPr>
        <w:t>к в размере  100 % от начальной цены, что составляет</w:t>
      </w:r>
      <w:r w:rsidR="00D7438C">
        <w:rPr>
          <w:sz w:val="18"/>
          <w:szCs w:val="18"/>
        </w:rPr>
        <w:t xml:space="preserve"> </w:t>
      </w:r>
      <w:r w:rsidR="00500CD8">
        <w:rPr>
          <w:sz w:val="18"/>
          <w:szCs w:val="18"/>
        </w:rPr>
        <w:t>54</w:t>
      </w:r>
      <w:bookmarkStart w:id="0" w:name="_GoBack"/>
      <w:bookmarkEnd w:id="0"/>
      <w:r w:rsidR="00CF1EA8">
        <w:rPr>
          <w:sz w:val="18"/>
          <w:szCs w:val="18"/>
        </w:rPr>
        <w:t>00</w:t>
      </w:r>
      <w:r>
        <w:rPr>
          <w:color w:val="333333"/>
          <w:sz w:val="18"/>
          <w:szCs w:val="18"/>
        </w:rPr>
        <w:t>рублей.</w:t>
      </w:r>
    </w:p>
    <w:p w:rsidR="00793E6D" w:rsidRDefault="00793E6D">
      <w:p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ab/>
      </w:r>
    </w:p>
    <w:p w:rsidR="00793E6D" w:rsidRDefault="00793E6D">
      <w:pPr>
        <w:rPr>
          <w:b/>
          <w:bCs/>
          <w:color w:val="333333"/>
          <w:sz w:val="20"/>
          <w:szCs w:val="20"/>
        </w:rPr>
      </w:pPr>
    </w:p>
    <w:p w:rsidR="00793E6D" w:rsidRDefault="00793E6D">
      <w:pPr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КОМИССИЯ РЕШИЛА:</w:t>
      </w:r>
    </w:p>
    <w:p w:rsidR="00793E6D" w:rsidRDefault="00793E6D">
      <w:p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                                                                признать участник</w:t>
      </w:r>
      <w:r w:rsidR="00C37A17">
        <w:rPr>
          <w:b/>
          <w:bCs/>
          <w:color w:val="333333"/>
          <w:sz w:val="20"/>
          <w:szCs w:val="20"/>
        </w:rPr>
        <w:t xml:space="preserve">ом </w:t>
      </w:r>
      <w:r>
        <w:rPr>
          <w:b/>
          <w:bCs/>
          <w:color w:val="333333"/>
          <w:sz w:val="20"/>
          <w:szCs w:val="20"/>
        </w:rPr>
        <w:t xml:space="preserve"> аукциона:</w:t>
      </w:r>
    </w:p>
    <w:p w:rsidR="00793E6D" w:rsidRDefault="00793E6D">
      <w:pPr>
        <w:rPr>
          <w:b/>
          <w:bCs/>
          <w:color w:val="333333"/>
          <w:sz w:val="20"/>
          <w:szCs w:val="20"/>
        </w:rPr>
      </w:pPr>
    </w:p>
    <w:p w:rsidR="00543EAD" w:rsidRDefault="00CF1EA8" w:rsidP="00543EAD">
      <w:pPr>
        <w:ind w:left="7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Саврасова</w:t>
      </w:r>
      <w:proofErr w:type="spellEnd"/>
      <w:r>
        <w:rPr>
          <w:sz w:val="18"/>
          <w:szCs w:val="18"/>
        </w:rPr>
        <w:t xml:space="preserve"> Олега Викторовича</w:t>
      </w:r>
    </w:p>
    <w:p w:rsidR="00B33B53" w:rsidRDefault="00B33B53" w:rsidP="00543EAD">
      <w:pPr>
        <w:ind w:left="720"/>
        <w:jc w:val="both"/>
        <w:rPr>
          <w:sz w:val="18"/>
          <w:szCs w:val="18"/>
        </w:rPr>
      </w:pPr>
    </w:p>
    <w:p w:rsidR="00B33B53" w:rsidRPr="00543EAD" w:rsidRDefault="00B33B53" w:rsidP="00543EAD">
      <w:pPr>
        <w:ind w:left="720"/>
        <w:jc w:val="both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Председатель комиссии:                         _______________  Лищенко Л.Н.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Заместитель председателя комиссии    _______________  </w:t>
      </w:r>
      <w:proofErr w:type="spellStart"/>
      <w:r w:rsidRPr="00C44D70">
        <w:rPr>
          <w:sz w:val="18"/>
          <w:szCs w:val="18"/>
        </w:rPr>
        <w:t>Бандак</w:t>
      </w:r>
      <w:proofErr w:type="spellEnd"/>
      <w:r w:rsidRPr="00C44D70">
        <w:rPr>
          <w:sz w:val="18"/>
          <w:szCs w:val="18"/>
        </w:rPr>
        <w:t xml:space="preserve"> А.Б.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Секретарь:                                                _______________  Пашкова М.В.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Члены комиссии: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__________________  </w:t>
      </w:r>
      <w:proofErr w:type="spellStart"/>
      <w:r w:rsidRPr="00C44D70">
        <w:rPr>
          <w:sz w:val="18"/>
          <w:szCs w:val="18"/>
        </w:rPr>
        <w:t>Морец</w:t>
      </w:r>
      <w:proofErr w:type="spellEnd"/>
      <w:r w:rsidRPr="00C44D70">
        <w:rPr>
          <w:sz w:val="18"/>
          <w:szCs w:val="18"/>
        </w:rPr>
        <w:t xml:space="preserve"> Г. Н.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___________________ Кондратюк С. Д.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___________________ </w:t>
      </w:r>
      <w:proofErr w:type="spellStart"/>
      <w:r w:rsidRPr="00C44D70">
        <w:rPr>
          <w:sz w:val="18"/>
          <w:szCs w:val="18"/>
        </w:rPr>
        <w:t>Дреенко</w:t>
      </w:r>
      <w:proofErr w:type="spellEnd"/>
      <w:r w:rsidRPr="00C44D70">
        <w:rPr>
          <w:sz w:val="18"/>
          <w:szCs w:val="18"/>
        </w:rPr>
        <w:t xml:space="preserve"> С.М.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___________________ </w:t>
      </w:r>
      <w:proofErr w:type="spellStart"/>
      <w:r w:rsidRPr="00C44D70">
        <w:rPr>
          <w:sz w:val="18"/>
          <w:szCs w:val="18"/>
        </w:rPr>
        <w:t>Дыгай</w:t>
      </w:r>
      <w:proofErr w:type="spellEnd"/>
      <w:r w:rsidRPr="00C44D70">
        <w:rPr>
          <w:sz w:val="18"/>
          <w:szCs w:val="18"/>
        </w:rPr>
        <w:t xml:space="preserve"> И.В.</w:t>
      </w:r>
    </w:p>
    <w:p w:rsidR="00AC2FCF" w:rsidRPr="00C44D70" w:rsidRDefault="00AC2FCF" w:rsidP="00AC2FCF">
      <w:pPr>
        <w:pStyle w:val="a5"/>
        <w:ind w:left="720"/>
        <w:rPr>
          <w:sz w:val="18"/>
          <w:szCs w:val="18"/>
        </w:rPr>
      </w:pPr>
    </w:p>
    <w:p w:rsidR="00B33B53" w:rsidRDefault="00B33B53" w:rsidP="00B33B53">
      <w:pPr>
        <w:pStyle w:val="a5"/>
        <w:ind w:left="720"/>
      </w:pPr>
    </w:p>
    <w:p w:rsidR="00B33B53" w:rsidRDefault="00B33B53">
      <w:pPr>
        <w:pStyle w:val="a5"/>
        <w:ind w:left="720"/>
        <w:rPr>
          <w:sz w:val="18"/>
          <w:szCs w:val="18"/>
        </w:rPr>
      </w:pPr>
    </w:p>
    <w:p w:rsidR="00123E3E" w:rsidRDefault="00123E3E">
      <w:pPr>
        <w:pStyle w:val="a5"/>
        <w:ind w:left="720"/>
      </w:pPr>
    </w:p>
    <w:sectPr w:rsidR="00123E3E" w:rsidSect="007F33B5">
      <w:pgSz w:w="11906" w:h="16838"/>
      <w:pgMar w:top="1134" w:right="850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333333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01194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35C5AE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56"/>
    <w:rsid w:val="000D1E7C"/>
    <w:rsid w:val="000F755D"/>
    <w:rsid w:val="00121348"/>
    <w:rsid w:val="00123E3E"/>
    <w:rsid w:val="001A2FB5"/>
    <w:rsid w:val="001F376A"/>
    <w:rsid w:val="0025395D"/>
    <w:rsid w:val="00264706"/>
    <w:rsid w:val="002F761D"/>
    <w:rsid w:val="003808D3"/>
    <w:rsid w:val="003E5FE5"/>
    <w:rsid w:val="00475CA1"/>
    <w:rsid w:val="0048534D"/>
    <w:rsid w:val="00500CD8"/>
    <w:rsid w:val="00543EAD"/>
    <w:rsid w:val="00621792"/>
    <w:rsid w:val="00690FD9"/>
    <w:rsid w:val="006F418A"/>
    <w:rsid w:val="00793E6D"/>
    <w:rsid w:val="007977AB"/>
    <w:rsid w:val="007F33B5"/>
    <w:rsid w:val="0086027B"/>
    <w:rsid w:val="008B173C"/>
    <w:rsid w:val="008B5472"/>
    <w:rsid w:val="008D6BC5"/>
    <w:rsid w:val="00946B78"/>
    <w:rsid w:val="00A56775"/>
    <w:rsid w:val="00A62E55"/>
    <w:rsid w:val="00AC2FCF"/>
    <w:rsid w:val="00AC56D2"/>
    <w:rsid w:val="00B33B53"/>
    <w:rsid w:val="00C1049A"/>
    <w:rsid w:val="00C37A17"/>
    <w:rsid w:val="00C44D70"/>
    <w:rsid w:val="00C525E6"/>
    <w:rsid w:val="00C866DA"/>
    <w:rsid w:val="00CF1EA8"/>
    <w:rsid w:val="00D004E1"/>
    <w:rsid w:val="00D04391"/>
    <w:rsid w:val="00D6125A"/>
    <w:rsid w:val="00D7438C"/>
    <w:rsid w:val="00DE6356"/>
    <w:rsid w:val="00DF13F8"/>
    <w:rsid w:val="00E03178"/>
    <w:rsid w:val="00E051A1"/>
    <w:rsid w:val="00E80CE3"/>
    <w:rsid w:val="00EC51E2"/>
    <w:rsid w:val="00F91815"/>
    <w:rsid w:val="00F9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33B5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33B5"/>
    <w:rPr>
      <w:rFonts w:hint="default"/>
    </w:rPr>
  </w:style>
  <w:style w:type="character" w:customStyle="1" w:styleId="WW8Num1z1">
    <w:name w:val="WW8Num1z1"/>
    <w:rsid w:val="007F33B5"/>
  </w:style>
  <w:style w:type="character" w:customStyle="1" w:styleId="WW8Num1z2">
    <w:name w:val="WW8Num1z2"/>
    <w:rsid w:val="007F33B5"/>
  </w:style>
  <w:style w:type="character" w:customStyle="1" w:styleId="WW8Num1z3">
    <w:name w:val="WW8Num1z3"/>
    <w:rsid w:val="007F33B5"/>
  </w:style>
  <w:style w:type="character" w:customStyle="1" w:styleId="WW8Num1z4">
    <w:name w:val="WW8Num1z4"/>
    <w:rsid w:val="007F33B5"/>
  </w:style>
  <w:style w:type="character" w:customStyle="1" w:styleId="WW8Num1z5">
    <w:name w:val="WW8Num1z5"/>
    <w:rsid w:val="007F33B5"/>
  </w:style>
  <w:style w:type="character" w:customStyle="1" w:styleId="WW8Num1z6">
    <w:name w:val="WW8Num1z6"/>
    <w:rsid w:val="007F33B5"/>
  </w:style>
  <w:style w:type="character" w:customStyle="1" w:styleId="WW8Num1z7">
    <w:name w:val="WW8Num1z7"/>
    <w:rsid w:val="007F33B5"/>
  </w:style>
  <w:style w:type="character" w:customStyle="1" w:styleId="WW8Num1z8">
    <w:name w:val="WW8Num1z8"/>
    <w:rsid w:val="007F33B5"/>
  </w:style>
  <w:style w:type="character" w:customStyle="1" w:styleId="WW8Num2z0">
    <w:name w:val="WW8Num2z0"/>
    <w:rsid w:val="007F33B5"/>
    <w:rPr>
      <w:rFonts w:hint="default"/>
      <w:color w:val="333333"/>
      <w:sz w:val="18"/>
      <w:szCs w:val="18"/>
    </w:rPr>
  </w:style>
  <w:style w:type="character" w:customStyle="1" w:styleId="WW8Num3z0">
    <w:name w:val="WW8Num3z0"/>
    <w:rsid w:val="007F33B5"/>
    <w:rPr>
      <w:rFonts w:hint="default"/>
      <w:b/>
      <w:color w:val="333333"/>
      <w:sz w:val="18"/>
      <w:szCs w:val="18"/>
    </w:rPr>
  </w:style>
  <w:style w:type="character" w:customStyle="1" w:styleId="WW8Num4z0">
    <w:name w:val="WW8Num4z0"/>
    <w:rsid w:val="007F33B5"/>
    <w:rPr>
      <w:rFonts w:hint="default"/>
      <w:color w:val="auto"/>
      <w:sz w:val="18"/>
      <w:szCs w:val="18"/>
    </w:rPr>
  </w:style>
  <w:style w:type="character" w:customStyle="1" w:styleId="WW8Num4z1">
    <w:name w:val="WW8Num4z1"/>
    <w:rsid w:val="007F33B5"/>
  </w:style>
  <w:style w:type="character" w:customStyle="1" w:styleId="WW8Num4z2">
    <w:name w:val="WW8Num4z2"/>
    <w:rsid w:val="007F33B5"/>
  </w:style>
  <w:style w:type="character" w:customStyle="1" w:styleId="WW8Num4z3">
    <w:name w:val="WW8Num4z3"/>
    <w:rsid w:val="007F33B5"/>
  </w:style>
  <w:style w:type="character" w:customStyle="1" w:styleId="WW8Num4z4">
    <w:name w:val="WW8Num4z4"/>
    <w:rsid w:val="007F33B5"/>
  </w:style>
  <w:style w:type="character" w:customStyle="1" w:styleId="WW8Num4z5">
    <w:name w:val="WW8Num4z5"/>
    <w:rsid w:val="007F33B5"/>
  </w:style>
  <w:style w:type="character" w:customStyle="1" w:styleId="WW8Num4z6">
    <w:name w:val="WW8Num4z6"/>
    <w:rsid w:val="007F33B5"/>
  </w:style>
  <w:style w:type="character" w:customStyle="1" w:styleId="WW8Num4z7">
    <w:name w:val="WW8Num4z7"/>
    <w:rsid w:val="007F33B5"/>
  </w:style>
  <w:style w:type="character" w:customStyle="1" w:styleId="WW8Num4z8">
    <w:name w:val="WW8Num4z8"/>
    <w:rsid w:val="007F33B5"/>
  </w:style>
  <w:style w:type="character" w:customStyle="1" w:styleId="WW8Num2z1">
    <w:name w:val="WW8Num2z1"/>
    <w:rsid w:val="007F33B5"/>
  </w:style>
  <w:style w:type="character" w:customStyle="1" w:styleId="WW8Num2z2">
    <w:name w:val="WW8Num2z2"/>
    <w:rsid w:val="007F33B5"/>
  </w:style>
  <w:style w:type="character" w:customStyle="1" w:styleId="WW8Num2z3">
    <w:name w:val="WW8Num2z3"/>
    <w:rsid w:val="007F33B5"/>
  </w:style>
  <w:style w:type="character" w:customStyle="1" w:styleId="WW8Num2z4">
    <w:name w:val="WW8Num2z4"/>
    <w:rsid w:val="007F33B5"/>
  </w:style>
  <w:style w:type="character" w:customStyle="1" w:styleId="WW8Num2z5">
    <w:name w:val="WW8Num2z5"/>
    <w:rsid w:val="007F33B5"/>
  </w:style>
  <w:style w:type="character" w:customStyle="1" w:styleId="WW8Num2z6">
    <w:name w:val="WW8Num2z6"/>
    <w:rsid w:val="007F33B5"/>
  </w:style>
  <w:style w:type="character" w:customStyle="1" w:styleId="WW8Num2z7">
    <w:name w:val="WW8Num2z7"/>
    <w:rsid w:val="007F33B5"/>
  </w:style>
  <w:style w:type="character" w:customStyle="1" w:styleId="WW8Num2z8">
    <w:name w:val="WW8Num2z8"/>
    <w:rsid w:val="007F33B5"/>
  </w:style>
  <w:style w:type="character" w:customStyle="1" w:styleId="WW8Num3z1">
    <w:name w:val="WW8Num3z1"/>
    <w:rsid w:val="007F33B5"/>
  </w:style>
  <w:style w:type="character" w:customStyle="1" w:styleId="WW8Num3z2">
    <w:name w:val="WW8Num3z2"/>
    <w:rsid w:val="007F33B5"/>
  </w:style>
  <w:style w:type="character" w:customStyle="1" w:styleId="WW8Num3z3">
    <w:name w:val="WW8Num3z3"/>
    <w:rsid w:val="007F33B5"/>
  </w:style>
  <w:style w:type="character" w:customStyle="1" w:styleId="WW8Num3z4">
    <w:name w:val="WW8Num3z4"/>
    <w:rsid w:val="007F33B5"/>
  </w:style>
  <w:style w:type="character" w:customStyle="1" w:styleId="WW8Num3z5">
    <w:name w:val="WW8Num3z5"/>
    <w:rsid w:val="007F33B5"/>
  </w:style>
  <w:style w:type="character" w:customStyle="1" w:styleId="WW8Num3z6">
    <w:name w:val="WW8Num3z6"/>
    <w:rsid w:val="007F33B5"/>
  </w:style>
  <w:style w:type="character" w:customStyle="1" w:styleId="WW8Num3z7">
    <w:name w:val="WW8Num3z7"/>
    <w:rsid w:val="007F33B5"/>
  </w:style>
  <w:style w:type="character" w:customStyle="1" w:styleId="WW8Num3z8">
    <w:name w:val="WW8Num3z8"/>
    <w:rsid w:val="007F33B5"/>
  </w:style>
  <w:style w:type="character" w:customStyle="1" w:styleId="WW8Num5z0">
    <w:name w:val="WW8Num5z0"/>
    <w:rsid w:val="007F33B5"/>
    <w:rPr>
      <w:rFonts w:hint="default"/>
      <w:b/>
      <w:bCs/>
      <w:sz w:val="20"/>
      <w:szCs w:val="20"/>
    </w:rPr>
  </w:style>
  <w:style w:type="character" w:customStyle="1" w:styleId="WW8Num5z1">
    <w:name w:val="WW8Num5z1"/>
    <w:rsid w:val="007F33B5"/>
  </w:style>
  <w:style w:type="character" w:customStyle="1" w:styleId="WW8Num5z2">
    <w:name w:val="WW8Num5z2"/>
    <w:rsid w:val="007F33B5"/>
  </w:style>
  <w:style w:type="character" w:customStyle="1" w:styleId="WW8Num5z3">
    <w:name w:val="WW8Num5z3"/>
    <w:rsid w:val="007F33B5"/>
  </w:style>
  <w:style w:type="character" w:customStyle="1" w:styleId="WW8Num5z4">
    <w:name w:val="WW8Num5z4"/>
    <w:rsid w:val="007F33B5"/>
  </w:style>
  <w:style w:type="character" w:customStyle="1" w:styleId="WW8Num5z5">
    <w:name w:val="WW8Num5z5"/>
    <w:rsid w:val="007F33B5"/>
  </w:style>
  <w:style w:type="character" w:customStyle="1" w:styleId="WW8Num5z6">
    <w:name w:val="WW8Num5z6"/>
    <w:rsid w:val="007F33B5"/>
  </w:style>
  <w:style w:type="character" w:customStyle="1" w:styleId="WW8Num5z7">
    <w:name w:val="WW8Num5z7"/>
    <w:rsid w:val="007F33B5"/>
  </w:style>
  <w:style w:type="character" w:customStyle="1" w:styleId="WW8Num5z8">
    <w:name w:val="WW8Num5z8"/>
    <w:rsid w:val="007F33B5"/>
  </w:style>
  <w:style w:type="character" w:customStyle="1" w:styleId="WW8Num6z0">
    <w:name w:val="WW8Num6z0"/>
    <w:rsid w:val="007F33B5"/>
    <w:rPr>
      <w:rFonts w:hint="default"/>
      <w:u w:val="none"/>
    </w:rPr>
  </w:style>
  <w:style w:type="character" w:customStyle="1" w:styleId="WW8Num7z0">
    <w:name w:val="WW8Num7z0"/>
    <w:rsid w:val="007F33B5"/>
    <w:rPr>
      <w:rFonts w:hint="default"/>
    </w:rPr>
  </w:style>
  <w:style w:type="character" w:customStyle="1" w:styleId="WW8Num7z1">
    <w:name w:val="WW8Num7z1"/>
    <w:rsid w:val="007F33B5"/>
  </w:style>
  <w:style w:type="character" w:customStyle="1" w:styleId="WW8Num7z2">
    <w:name w:val="WW8Num7z2"/>
    <w:rsid w:val="007F33B5"/>
  </w:style>
  <w:style w:type="character" w:customStyle="1" w:styleId="WW8Num7z3">
    <w:name w:val="WW8Num7z3"/>
    <w:rsid w:val="007F33B5"/>
  </w:style>
  <w:style w:type="character" w:customStyle="1" w:styleId="WW8Num7z4">
    <w:name w:val="WW8Num7z4"/>
    <w:rsid w:val="007F33B5"/>
  </w:style>
  <w:style w:type="character" w:customStyle="1" w:styleId="WW8Num7z5">
    <w:name w:val="WW8Num7z5"/>
    <w:rsid w:val="007F33B5"/>
  </w:style>
  <w:style w:type="character" w:customStyle="1" w:styleId="WW8Num7z6">
    <w:name w:val="WW8Num7z6"/>
    <w:rsid w:val="007F33B5"/>
  </w:style>
  <w:style w:type="character" w:customStyle="1" w:styleId="WW8Num7z7">
    <w:name w:val="WW8Num7z7"/>
    <w:rsid w:val="007F33B5"/>
  </w:style>
  <w:style w:type="character" w:customStyle="1" w:styleId="WW8Num7z8">
    <w:name w:val="WW8Num7z8"/>
    <w:rsid w:val="007F33B5"/>
  </w:style>
  <w:style w:type="character" w:customStyle="1" w:styleId="10">
    <w:name w:val="Основной шрифт абзаца1"/>
    <w:rsid w:val="007F33B5"/>
  </w:style>
  <w:style w:type="character" w:customStyle="1" w:styleId="a3">
    <w:name w:val="Символ нумерации"/>
    <w:rsid w:val="007F33B5"/>
  </w:style>
  <w:style w:type="paragraph" w:customStyle="1" w:styleId="a4">
    <w:name w:val="Заголовок"/>
    <w:basedOn w:val="a"/>
    <w:next w:val="a5"/>
    <w:rsid w:val="007F33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F33B5"/>
    <w:rPr>
      <w:sz w:val="28"/>
    </w:rPr>
  </w:style>
  <w:style w:type="paragraph" w:styleId="a6">
    <w:name w:val="List"/>
    <w:basedOn w:val="a5"/>
    <w:rsid w:val="007F33B5"/>
    <w:rPr>
      <w:rFonts w:cs="Mangal"/>
    </w:rPr>
  </w:style>
  <w:style w:type="paragraph" w:customStyle="1" w:styleId="11">
    <w:name w:val="Название1"/>
    <w:basedOn w:val="a"/>
    <w:rsid w:val="007F33B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F33B5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7F33B5"/>
    <w:pPr>
      <w:jc w:val="center"/>
    </w:pPr>
    <w:rPr>
      <w:b/>
      <w:bCs/>
      <w:sz w:val="32"/>
    </w:rPr>
  </w:style>
  <w:style w:type="paragraph" w:styleId="a8">
    <w:name w:val="Subtitle"/>
    <w:basedOn w:val="a"/>
    <w:next w:val="a5"/>
    <w:qFormat/>
    <w:rsid w:val="007F33B5"/>
    <w:pPr>
      <w:jc w:val="center"/>
    </w:pPr>
    <w:rPr>
      <w:sz w:val="32"/>
    </w:rPr>
  </w:style>
  <w:style w:type="paragraph" w:styleId="a9">
    <w:name w:val="Balloon Text"/>
    <w:basedOn w:val="a"/>
    <w:rsid w:val="007F33B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B33B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33B5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Chugreeva</dc:creator>
  <cp:keywords/>
  <cp:lastModifiedBy>User</cp:lastModifiedBy>
  <cp:revision>3</cp:revision>
  <cp:lastPrinted>2016-07-21T08:54:00Z</cp:lastPrinted>
  <dcterms:created xsi:type="dcterms:W3CDTF">2016-07-20T12:18:00Z</dcterms:created>
  <dcterms:modified xsi:type="dcterms:W3CDTF">2016-07-21T08:54:00Z</dcterms:modified>
</cp:coreProperties>
</file>